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767EE" w14:paraId="5FDC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D790DD" w14:textId="77777777" w:rsidR="00856C35" w:rsidRPr="007767EE" w:rsidRDefault="0027338F" w:rsidP="00856C3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767EE">
              <w:rPr>
                <w:noProof/>
                <w:sz w:val="32"/>
                <w:szCs w:val="32"/>
              </w:rPr>
              <w:drawing>
                <wp:inline distT="0" distB="0" distL="0" distR="0" wp14:anchorId="42864D6E" wp14:editId="35554F66">
                  <wp:extent cx="1714500" cy="5481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5 at 15.26.11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DD620C" w14:textId="77777777" w:rsidR="00F838AD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 xml:space="preserve">Teachers of Old English </w:t>
            </w:r>
          </w:p>
          <w:p w14:paraId="2707588D" w14:textId="77777777" w:rsidR="00856C35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>in Britain and Ireland</w:t>
            </w:r>
          </w:p>
        </w:tc>
      </w:tr>
    </w:tbl>
    <w:p w14:paraId="7876E717" w14:textId="77777777" w:rsidR="007767EE" w:rsidRPr="00694F00" w:rsidRDefault="007767EE" w:rsidP="00856C35">
      <w:pPr>
        <w:pStyle w:val="Heading1"/>
        <w:rPr>
          <w:sz w:val="16"/>
          <w:szCs w:val="16"/>
        </w:rPr>
      </w:pPr>
    </w:p>
    <w:p w14:paraId="395D0A62" w14:textId="26D4071E" w:rsidR="00467865" w:rsidRDefault="0027338F" w:rsidP="00856C35">
      <w:pPr>
        <w:pStyle w:val="Heading1"/>
        <w:rPr>
          <w:sz w:val="32"/>
          <w:szCs w:val="32"/>
        </w:rPr>
      </w:pPr>
      <w:r w:rsidRPr="007767EE">
        <w:rPr>
          <w:sz w:val="32"/>
          <w:szCs w:val="32"/>
        </w:rPr>
        <w:t>Conference Grant</w:t>
      </w:r>
      <w:r w:rsidR="00856C35" w:rsidRPr="007767EE">
        <w:rPr>
          <w:sz w:val="32"/>
          <w:szCs w:val="32"/>
        </w:rPr>
        <w:t xml:space="preserve"> Application</w:t>
      </w:r>
      <w:r w:rsidRPr="007767EE">
        <w:rPr>
          <w:sz w:val="32"/>
          <w:szCs w:val="32"/>
        </w:rPr>
        <w:t xml:space="preserve"> Form</w:t>
      </w:r>
    </w:p>
    <w:p w14:paraId="2F21DBF2" w14:textId="19073EFE" w:rsidR="00694F00" w:rsidRPr="00694F00" w:rsidRDefault="00694F00" w:rsidP="00694F00">
      <w:r>
        <w:t xml:space="preserve">Please </w:t>
      </w:r>
      <w:r w:rsidR="004701DA">
        <w:t>make sure</w:t>
      </w:r>
      <w:r>
        <w:t xml:space="preserve"> that you answer every question</w:t>
      </w:r>
    </w:p>
    <w:p w14:paraId="4164267F" w14:textId="77777777" w:rsidR="00856C35" w:rsidRPr="007767EE" w:rsidRDefault="00856C35" w:rsidP="00856C35">
      <w:pPr>
        <w:pStyle w:val="Heading2"/>
        <w:rPr>
          <w:sz w:val="24"/>
        </w:rPr>
      </w:pPr>
      <w:r w:rsidRPr="007767EE">
        <w:rPr>
          <w:sz w:val="24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0"/>
        <w:gridCol w:w="2506"/>
      </w:tblGrid>
      <w:tr w:rsidR="00F838AD" w:rsidRPr="007767EE" w14:paraId="54428C16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25A842" w14:textId="77777777" w:rsidR="00F838AD" w:rsidRPr="007767EE" w:rsidRDefault="00F838AD" w:rsidP="00490804">
            <w:pPr>
              <w:rPr>
                <w:sz w:val="24"/>
              </w:rPr>
            </w:pPr>
          </w:p>
          <w:p w14:paraId="51B4C8D0" w14:textId="77777777" w:rsidR="00F838AD" w:rsidRPr="007767EE" w:rsidRDefault="00F838AD" w:rsidP="00490804">
            <w:pPr>
              <w:rPr>
                <w:sz w:val="24"/>
              </w:rPr>
            </w:pPr>
          </w:p>
          <w:p w14:paraId="1F88AF6D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59BEB699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046FE8CC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F23FC24" w14:textId="77777777" w:rsidTr="0027338F">
        <w:tc>
          <w:tcPr>
            <w:tcW w:w="1081" w:type="dxa"/>
          </w:tcPr>
          <w:p w14:paraId="180507C1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4072FD6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C2EB79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D06CC8" w14:textId="77777777" w:rsidR="00856C35" w:rsidRPr="007767EE" w:rsidRDefault="00856C35" w:rsidP="0027338F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0" w:type="dxa"/>
          </w:tcPr>
          <w:p w14:paraId="68E9F6D1" w14:textId="77777777" w:rsidR="00856C35" w:rsidRPr="007767EE" w:rsidRDefault="00856C35" w:rsidP="00856C35">
            <w:pPr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2AE98AC" w14:textId="77777777" w:rsidR="00856C35" w:rsidRPr="007767EE" w:rsidRDefault="00856C35" w:rsidP="00856C35">
            <w:pPr>
              <w:rPr>
                <w:sz w:val="24"/>
              </w:rPr>
            </w:pPr>
          </w:p>
        </w:tc>
      </w:tr>
    </w:tbl>
    <w:p w14:paraId="128CBC1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838AD" w:rsidRPr="007767EE" w14:paraId="681FC20A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1844A6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0A0E780A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5C7B98E8" w14:textId="77777777" w:rsidTr="00FF1313">
        <w:tc>
          <w:tcPr>
            <w:tcW w:w="1081" w:type="dxa"/>
          </w:tcPr>
          <w:p w14:paraId="2563F27E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5AA518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7C2A9C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0CA5EE40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838AD" w:rsidRPr="007767EE" w14:paraId="3A3C837F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1CB4A" w14:textId="77777777" w:rsidR="00F838AD" w:rsidRPr="007767EE" w:rsidRDefault="00F838AD">
            <w:pPr>
              <w:rPr>
                <w:sz w:val="24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3D0BF02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5A0A0D3" w14:textId="77777777" w:rsidTr="00FF1313">
        <w:trPr>
          <w:trHeight w:val="288"/>
        </w:trPr>
        <w:tc>
          <w:tcPr>
            <w:tcW w:w="1081" w:type="dxa"/>
          </w:tcPr>
          <w:p w14:paraId="3E8D7BD3" w14:textId="77777777" w:rsidR="00856C35" w:rsidRPr="007767EE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D41B94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832D302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D5D031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1E467AE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35036430" w14:textId="77777777" w:rsidTr="007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10E58A09" w14:textId="160B9C41" w:rsidR="00F838AD" w:rsidRPr="007767EE" w:rsidRDefault="007767EE" w:rsidP="0049080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0ED2724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47F9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7CC904E7" w14:textId="77777777" w:rsidTr="00F8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240100B0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Email: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584229F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493120ED" w14:textId="77777777" w:rsidR="00F838AD" w:rsidRPr="007767EE" w:rsidRDefault="00F838AD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6CE05D5" w14:textId="77777777" w:rsidR="00856C35" w:rsidRPr="007767EE" w:rsidRDefault="00856C35">
      <w:pPr>
        <w:rPr>
          <w:sz w:val="24"/>
        </w:rPr>
      </w:pPr>
    </w:p>
    <w:p w14:paraId="68C29637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3853" w:type="pct"/>
        <w:tblLayout w:type="fixed"/>
        <w:tblLook w:val="0620" w:firstRow="1" w:lastRow="0" w:firstColumn="0" w:lastColumn="0" w:noHBand="1" w:noVBand="1"/>
      </w:tblPr>
      <w:tblGrid>
        <w:gridCol w:w="5895"/>
        <w:gridCol w:w="1061"/>
        <w:gridCol w:w="812"/>
      </w:tblGrid>
      <w:tr w:rsidR="00F838AD" w:rsidRPr="007767EE" w14:paraId="2BF933B7" w14:textId="77777777" w:rsidTr="00694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894" w:type="dxa"/>
          </w:tcPr>
          <w:p w14:paraId="0C09B405" w14:textId="16CFE705" w:rsidR="00F838AD" w:rsidRPr="007767EE" w:rsidRDefault="00694F00" w:rsidP="00F838AD">
            <w:pPr>
              <w:rPr>
                <w:sz w:val="24"/>
              </w:rPr>
            </w:pPr>
            <w:r>
              <w:rPr>
                <w:sz w:val="24"/>
              </w:rPr>
              <w:t>Please confirm that you are a member of TOEBI</w:t>
            </w:r>
          </w:p>
        </w:tc>
        <w:tc>
          <w:tcPr>
            <w:tcW w:w="1061" w:type="dxa"/>
          </w:tcPr>
          <w:p w14:paraId="6B4BD6D7" w14:textId="77777777" w:rsidR="00F838AD" w:rsidRPr="007767EE" w:rsidRDefault="00F838AD" w:rsidP="00B41B7F">
            <w:pPr>
              <w:pStyle w:val="Checkbox"/>
              <w:ind w:left="-223" w:right="-176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YES</w:t>
            </w:r>
          </w:p>
          <w:p w14:paraId="577DEAB1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B109B4">
              <w:rPr>
                <w:sz w:val="24"/>
                <w:szCs w:val="24"/>
              </w:rPr>
            </w:r>
            <w:r w:rsidR="00B109B4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12" w:type="dxa"/>
          </w:tcPr>
          <w:p w14:paraId="14A17A6B" w14:textId="77777777" w:rsidR="00F838AD" w:rsidRPr="007767EE" w:rsidRDefault="00F838AD" w:rsidP="00490804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NO</w:t>
            </w:r>
          </w:p>
          <w:p w14:paraId="11E226DA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B109B4">
              <w:rPr>
                <w:sz w:val="24"/>
                <w:szCs w:val="24"/>
              </w:rPr>
            </w:r>
            <w:r w:rsidR="00B109B4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241C801" w14:textId="77777777" w:rsidR="00C92A3C" w:rsidRPr="007767EE" w:rsidRDefault="00C92A3C">
      <w:pPr>
        <w:rPr>
          <w:sz w:val="24"/>
        </w:rPr>
      </w:pPr>
    </w:p>
    <w:p w14:paraId="13F34791" w14:textId="77777777" w:rsidR="007767EE" w:rsidRDefault="007767EE">
      <w:pPr>
        <w:rPr>
          <w:rFonts w:ascii="Arial" w:hAnsi="Arial" w:cs="Arial"/>
          <w:sz w:val="24"/>
        </w:rPr>
      </w:pPr>
    </w:p>
    <w:p w14:paraId="00A27DA6" w14:textId="00A4416F" w:rsidR="00F838AD" w:rsidRDefault="00F838AD">
      <w:pPr>
        <w:rPr>
          <w:rFonts w:ascii="Arial" w:hAnsi="Arial" w:cs="Arial"/>
          <w:sz w:val="24"/>
        </w:rPr>
      </w:pPr>
      <w:r w:rsidRPr="007767EE">
        <w:rPr>
          <w:rFonts w:ascii="Arial" w:hAnsi="Arial" w:cs="Arial"/>
          <w:sz w:val="24"/>
        </w:rPr>
        <w:t xml:space="preserve">If no, please go to www.toebi.org.uk and follow the instructions for joining. Awards will </w:t>
      </w:r>
      <w:r w:rsidRPr="007767EE">
        <w:rPr>
          <w:rFonts w:ascii="Arial" w:hAnsi="Arial" w:cs="Arial"/>
          <w:b/>
          <w:sz w:val="24"/>
        </w:rPr>
        <w:t>not</w:t>
      </w:r>
      <w:r w:rsidRPr="007767EE">
        <w:rPr>
          <w:rFonts w:ascii="Arial" w:hAnsi="Arial" w:cs="Arial"/>
          <w:sz w:val="24"/>
        </w:rPr>
        <w:t xml:space="preserve"> be </w:t>
      </w:r>
      <w:r w:rsidR="00B41B7F">
        <w:rPr>
          <w:rFonts w:ascii="Arial" w:hAnsi="Arial" w:cs="Arial"/>
          <w:sz w:val="24"/>
        </w:rPr>
        <w:t>made to non-</w:t>
      </w:r>
      <w:r w:rsidRPr="007767EE">
        <w:rPr>
          <w:rFonts w:ascii="Arial" w:hAnsi="Arial" w:cs="Arial"/>
          <w:sz w:val="24"/>
        </w:rPr>
        <w:t>members</w:t>
      </w:r>
      <w:r w:rsidR="007767EE">
        <w:rPr>
          <w:rFonts w:ascii="Arial" w:hAnsi="Arial" w:cs="Arial"/>
          <w:sz w:val="24"/>
        </w:rPr>
        <w:t>.</w:t>
      </w:r>
    </w:p>
    <w:p w14:paraId="770D3720" w14:textId="77777777" w:rsidR="007767EE" w:rsidRPr="007767EE" w:rsidRDefault="007767EE">
      <w:pPr>
        <w:rPr>
          <w:sz w:val="24"/>
        </w:rPr>
      </w:pPr>
    </w:p>
    <w:p w14:paraId="74BAEE04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t>Research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838AD" w:rsidRPr="007767EE" w14:paraId="642C3F84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14:paraId="6CF3490C" w14:textId="77777777" w:rsidR="00511A22" w:rsidRPr="007767EE" w:rsidRDefault="00511A22" w:rsidP="00F70C62">
            <w:pPr>
              <w:rPr>
                <w:sz w:val="24"/>
              </w:rPr>
            </w:pPr>
          </w:p>
          <w:p w14:paraId="75188795" w14:textId="77777777" w:rsidR="007767EE" w:rsidRDefault="00511A2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Research</w:t>
            </w:r>
            <w:r w:rsidR="00F838AD" w:rsidRPr="007767EE">
              <w:rPr>
                <w:sz w:val="24"/>
              </w:rPr>
              <w:t xml:space="preserve"> Interest</w:t>
            </w:r>
            <w:r w:rsidRPr="007767EE">
              <w:rPr>
                <w:sz w:val="24"/>
              </w:rPr>
              <w:t>s</w:t>
            </w:r>
            <w:r w:rsidR="00F70C62" w:rsidRPr="007767EE">
              <w:rPr>
                <w:sz w:val="24"/>
              </w:rPr>
              <w:t xml:space="preserve"> </w:t>
            </w:r>
          </w:p>
          <w:p w14:paraId="424A0FCF" w14:textId="491652E5" w:rsidR="00F838AD" w:rsidRPr="007767EE" w:rsidRDefault="00F70C6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(c. 25</w:t>
            </w:r>
            <w:r w:rsidR="007767EE">
              <w:rPr>
                <w:sz w:val="24"/>
              </w:rPr>
              <w:t>0 words)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2EDF500" w14:textId="77777777" w:rsidR="00002BB7" w:rsidRPr="007767EE" w:rsidRDefault="00002BB7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978D421" w14:textId="77777777" w:rsidR="00F70C62" w:rsidRPr="007767EE" w:rsidRDefault="00F70C62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E4D3D0F" w14:textId="427DD0D4" w:rsidR="00F838AD" w:rsidRPr="007767EE" w:rsidRDefault="00F838A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08D8758" w14:textId="77777777" w:rsidR="00330050" w:rsidRPr="007767EE" w:rsidRDefault="00330050">
      <w:pPr>
        <w:rPr>
          <w:sz w:val="24"/>
        </w:rPr>
      </w:pPr>
    </w:p>
    <w:p w14:paraId="43633300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1540486D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4FA85826" w14:textId="7954C793" w:rsidR="00511A22" w:rsidRPr="007767EE" w:rsidRDefault="00511A22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How are your studies </w:t>
            </w:r>
            <w:proofErr w:type="gramStart"/>
            <w:r w:rsidRPr="007767EE">
              <w:rPr>
                <w:sz w:val="24"/>
              </w:rPr>
              <w:t>funded?: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6BFC047" w14:textId="7A755F00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2EE6" w14:textId="77777777" w:rsidR="00330050" w:rsidRPr="007767EE" w:rsidRDefault="00330050">
      <w:pPr>
        <w:rPr>
          <w:sz w:val="24"/>
        </w:rPr>
      </w:pPr>
    </w:p>
    <w:p w14:paraId="227C2CCD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74ED236B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10CF8613" w14:textId="7BAB03E5" w:rsidR="00511A22" w:rsidRPr="007767EE" w:rsidRDefault="00511A22" w:rsidP="007767EE">
            <w:pPr>
              <w:rPr>
                <w:rFonts w:cstheme="minorHAnsi"/>
                <w:sz w:val="24"/>
              </w:rPr>
            </w:pPr>
            <w:r w:rsidRPr="007767EE">
              <w:rPr>
                <w:rFonts w:cstheme="minorHAnsi"/>
                <w:sz w:val="24"/>
              </w:rPr>
              <w:t xml:space="preserve">At what </w:t>
            </w:r>
            <w:r w:rsidR="007767EE">
              <w:rPr>
                <w:rFonts w:cstheme="minorHAnsi"/>
                <w:sz w:val="24"/>
              </w:rPr>
              <w:t xml:space="preserve">career </w:t>
            </w:r>
            <w:r w:rsidRPr="007767EE">
              <w:rPr>
                <w:rFonts w:cstheme="minorHAnsi"/>
                <w:sz w:val="24"/>
              </w:rPr>
              <w:t xml:space="preserve">stage are </w:t>
            </w:r>
            <w:proofErr w:type="gramStart"/>
            <w:r w:rsidRPr="007767EE">
              <w:rPr>
                <w:rFonts w:cstheme="minorHAnsi"/>
                <w:sz w:val="24"/>
              </w:rPr>
              <w:t>you?: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28F0CDB" w14:textId="237D8C03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874B56F" w14:textId="77777777" w:rsidR="00330050" w:rsidRPr="007767EE" w:rsidRDefault="00330050">
      <w:pPr>
        <w:rPr>
          <w:sz w:val="24"/>
        </w:rPr>
      </w:pPr>
    </w:p>
    <w:p w14:paraId="2496000E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lastRenderedPageBreak/>
        <w:t xml:space="preserve">Conference Details </w:t>
      </w:r>
    </w:p>
    <w:p w14:paraId="298CEA29" w14:textId="7F504CDB" w:rsidR="00330050" w:rsidRPr="007767EE" w:rsidRDefault="00330050" w:rsidP="00490804">
      <w:pPr>
        <w:pStyle w:val="Italic"/>
        <w:rPr>
          <w:sz w:val="24"/>
          <w:szCs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C91908" w:rsidRPr="007767EE" w14:paraId="0A9B323C" w14:textId="77777777" w:rsidTr="0013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5" w:type="dxa"/>
          </w:tcPr>
          <w:p w14:paraId="1DFFEEE7" w14:textId="57CE7D6A" w:rsidR="00C91908" w:rsidRPr="007767EE" w:rsidRDefault="00C91908" w:rsidP="00136A2B">
            <w:pPr>
              <w:rPr>
                <w:sz w:val="24"/>
              </w:rPr>
            </w:pPr>
            <w:r w:rsidRPr="007767EE">
              <w:rPr>
                <w:sz w:val="24"/>
              </w:rPr>
              <w:t>Conference: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6C18F17" w14:textId="76C5DBD0" w:rsidR="00C91908" w:rsidRPr="007767EE" w:rsidRDefault="00C91908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00454EA" w14:textId="77777777" w:rsidTr="00136A2B">
        <w:trPr>
          <w:trHeight w:val="360"/>
        </w:trPr>
        <w:tc>
          <w:tcPr>
            <w:tcW w:w="1985" w:type="dxa"/>
          </w:tcPr>
          <w:p w14:paraId="642C8470" w14:textId="213A7A63" w:rsidR="00136A2B" w:rsidRPr="007767EE" w:rsidRDefault="00136A2B" w:rsidP="00490804">
            <w:pPr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B75F896" w14:textId="77777777" w:rsidR="00136A2B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1AE1B5B3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A5EF77A" w14:textId="77777777" w:rsidTr="00136A2B">
        <w:trPr>
          <w:trHeight w:val="360"/>
        </w:trPr>
        <w:tc>
          <w:tcPr>
            <w:tcW w:w="1985" w:type="dxa"/>
          </w:tcPr>
          <w:p w14:paraId="7EE2E935" w14:textId="42CE63A9" w:rsidR="00136A2B" w:rsidRPr="007767EE" w:rsidRDefault="00136A2B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Date: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2D21F11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740E79AE" w14:textId="5F56A28D" w:rsidR="00136A2B" w:rsidRPr="007767EE" w:rsidRDefault="00136A2B" w:rsidP="00136A2B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3C8B86AA" w14:textId="77777777" w:rsidTr="00136A2B">
        <w:trPr>
          <w:trHeight w:val="360"/>
        </w:trPr>
        <w:tc>
          <w:tcPr>
            <w:tcW w:w="1985" w:type="dxa"/>
            <w:vAlign w:val="top"/>
          </w:tcPr>
          <w:p w14:paraId="04091F9A" w14:textId="77777777" w:rsidR="00136A2B" w:rsidRPr="007767EE" w:rsidRDefault="00136A2B" w:rsidP="00490804">
            <w:pPr>
              <w:rPr>
                <w:sz w:val="24"/>
                <w:lang w:val="en-GB"/>
              </w:rPr>
            </w:pPr>
          </w:p>
          <w:p w14:paraId="493C35F9" w14:textId="62E7EC96" w:rsidR="00136A2B" w:rsidRPr="007767EE" w:rsidRDefault="00136A2B" w:rsidP="007767E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</w:t>
            </w:r>
            <w:r w:rsidRPr="007767EE">
              <w:rPr>
                <w:sz w:val="24"/>
                <w:lang w:val="en-GB"/>
              </w:rPr>
              <w:t>elevan</w:t>
            </w:r>
            <w:r>
              <w:rPr>
                <w:sz w:val="24"/>
                <w:lang w:val="en-GB"/>
              </w:rPr>
              <w:t xml:space="preserve">ce </w:t>
            </w:r>
            <w:r w:rsidRPr="007767EE">
              <w:rPr>
                <w:sz w:val="24"/>
                <w:lang w:val="en-GB"/>
              </w:rPr>
              <w:t xml:space="preserve">to Old English </w:t>
            </w:r>
            <w:proofErr w:type="gramStart"/>
            <w:r w:rsidRPr="007767EE">
              <w:rPr>
                <w:sz w:val="24"/>
                <w:lang w:val="en-GB"/>
              </w:rPr>
              <w:t>Studies?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D1E4009" w14:textId="33934DB1" w:rsidR="00136A2B" w:rsidRPr="007767EE" w:rsidRDefault="00136A2B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FBA0917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59B8C7D2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7633F1" w14:textId="77777777" w:rsid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Title of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aper to be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resented </w:t>
            </w:r>
          </w:p>
          <w:p w14:paraId="5C494541" w14:textId="0FB38596" w:rsidR="000D2539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>(if any)</w:t>
            </w:r>
            <w:r w:rsidR="000D2539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1F2C694" w14:textId="77777777" w:rsidR="000D2539" w:rsidRPr="007767E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D6BC01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70C62" w:rsidRPr="007767EE" w14:paraId="09F14C0E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8F72E61" w14:textId="2D987CCB" w:rsidR="00F70C62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Brief </w:t>
            </w:r>
            <w:r w:rsidR="001B4F59" w:rsidRPr="007767EE">
              <w:rPr>
                <w:sz w:val="24"/>
              </w:rPr>
              <w:t>a</w:t>
            </w:r>
            <w:r w:rsidRPr="007767EE">
              <w:rPr>
                <w:sz w:val="24"/>
              </w:rPr>
              <w:t>bstract: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73A1ACD" w14:textId="5D1B1389" w:rsidR="00F70C62" w:rsidRPr="007767EE" w:rsidRDefault="00F70C62" w:rsidP="00490804">
            <w:pPr>
              <w:pStyle w:val="Heading4"/>
              <w:outlineLvl w:val="3"/>
              <w:rPr>
                <w:sz w:val="24"/>
              </w:rPr>
            </w:pPr>
          </w:p>
          <w:p w14:paraId="04E61647" w14:textId="4B22EFDB" w:rsidR="00F70C62" w:rsidRPr="007767EE" w:rsidRDefault="00F70C6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FF79A6" w14:textId="77777777" w:rsidR="00BC07E3" w:rsidRPr="007767EE" w:rsidRDefault="00BC07E3">
      <w:pPr>
        <w:rPr>
          <w:sz w:val="24"/>
        </w:rPr>
      </w:pPr>
    </w:p>
    <w:p w14:paraId="17A6E12F" w14:textId="7D415C64" w:rsidR="00871876" w:rsidRPr="007767EE" w:rsidRDefault="001B4F59" w:rsidP="00871876">
      <w:pPr>
        <w:pStyle w:val="Heading2"/>
        <w:rPr>
          <w:sz w:val="24"/>
        </w:rPr>
      </w:pPr>
      <w:r w:rsidRPr="007767EE">
        <w:rPr>
          <w:sz w:val="24"/>
        </w:rPr>
        <w:t>Conference Funding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002BB7" w:rsidRPr="007767EE" w14:paraId="59F54302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</w:tcPr>
          <w:p w14:paraId="6DDB7EDF" w14:textId="77777777" w:rsidR="00002BB7" w:rsidRPr="007767EE" w:rsidRDefault="00002BB7" w:rsidP="00490804">
            <w:pPr>
              <w:rPr>
                <w:sz w:val="24"/>
              </w:rPr>
            </w:pPr>
          </w:p>
          <w:p w14:paraId="189F23A8" w14:textId="77777777" w:rsidR="00002BB7" w:rsidRPr="007767EE" w:rsidRDefault="00002BB7" w:rsidP="00490804">
            <w:pPr>
              <w:rPr>
                <w:sz w:val="24"/>
              </w:rPr>
            </w:pPr>
          </w:p>
          <w:p w14:paraId="78197CD2" w14:textId="5E4A28F8" w:rsidR="00002BB7" w:rsidRPr="007767EE" w:rsidRDefault="00002BB7" w:rsidP="004701DA">
            <w:pPr>
              <w:rPr>
                <w:sz w:val="24"/>
              </w:rPr>
            </w:pPr>
            <w:r w:rsidRPr="007767EE">
              <w:rPr>
                <w:sz w:val="24"/>
              </w:rPr>
              <w:t>Funds requested</w:t>
            </w:r>
            <w:r w:rsidR="00694F00">
              <w:rPr>
                <w:sz w:val="24"/>
              </w:rPr>
              <w:t xml:space="preserve"> (please </w:t>
            </w:r>
            <w:r w:rsidR="004701DA">
              <w:rPr>
                <w:sz w:val="24"/>
              </w:rPr>
              <w:t>append</w:t>
            </w:r>
            <w:r w:rsidR="00694F00">
              <w:rPr>
                <w:sz w:val="24"/>
              </w:rPr>
              <w:t xml:space="preserve"> sample budget)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C9BA427" w14:textId="4E319D04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1189193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02BB7" w:rsidRPr="007767EE" w14:paraId="79775821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169572D2" w14:textId="7C10F1E4" w:rsidR="00002BB7" w:rsidRPr="00694F00" w:rsidRDefault="00002BB7" w:rsidP="00490804">
            <w:pPr>
              <w:rPr>
                <w:bCs w:val="0"/>
                <w:sz w:val="24"/>
              </w:rPr>
            </w:pPr>
            <w:r w:rsidRPr="007767EE">
              <w:rPr>
                <w:sz w:val="24"/>
              </w:rPr>
              <w:t>What in</w:t>
            </w:r>
            <w:r w:rsidR="00694F00">
              <w:rPr>
                <w:sz w:val="24"/>
              </w:rPr>
              <w:t>s</w:t>
            </w:r>
            <w:r w:rsidRPr="007767EE">
              <w:rPr>
                <w:sz w:val="24"/>
              </w:rPr>
              <w:t>tit</w:t>
            </w:r>
            <w:r w:rsidR="00694F00">
              <w:rPr>
                <w:sz w:val="24"/>
              </w:rPr>
              <w:t>ut</w:t>
            </w:r>
            <w:r w:rsidRPr="007767EE">
              <w:rPr>
                <w:sz w:val="24"/>
              </w:rPr>
              <w:t xml:space="preserve">ional and/or research council funding for conference attendance is available to </w:t>
            </w:r>
            <w:proofErr w:type="gramStart"/>
            <w:r w:rsidRPr="007767EE">
              <w:rPr>
                <w:sz w:val="24"/>
              </w:rPr>
              <w:t>you</w:t>
            </w:r>
            <w:r w:rsidR="007767EE" w:rsidRPr="007767EE">
              <w:rPr>
                <w:sz w:val="24"/>
              </w:rPr>
              <w:t>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38C8AD" w14:textId="5F3A5A43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7CEE89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298A8C15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3DD7E40C" w14:textId="0CA67A81" w:rsidR="000D2539" w:rsidRPr="007767EE" w:rsidRDefault="00002BB7" w:rsidP="00002BB7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What other funding have you sought/received for this </w:t>
            </w:r>
            <w:proofErr w:type="gramStart"/>
            <w:r w:rsidRPr="007767EE">
              <w:rPr>
                <w:sz w:val="24"/>
              </w:rPr>
              <w:t>conference?: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BF5B962" w14:textId="77777777" w:rsidR="000D2539" w:rsidRPr="007767EE" w:rsidRDefault="000D2539" w:rsidP="00902964">
            <w:pPr>
              <w:pStyle w:val="FieldText"/>
              <w:rPr>
                <w:sz w:val="24"/>
                <w:szCs w:val="24"/>
              </w:rPr>
            </w:pPr>
          </w:p>
          <w:p w14:paraId="3CD5981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693808EF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25BBB89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1E5477F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958982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27658307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AA32234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E69670F" w14:textId="6B9B4932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767EE">
        <w:rPr>
          <w:rFonts w:ascii="Arial" w:hAnsi="Arial" w:cs="Arial"/>
          <w:b/>
          <w:sz w:val="24"/>
        </w:rPr>
        <w:t>Please send the completed form to Dr Helen Appleton (</w:t>
      </w:r>
      <w:hyperlink r:id="rId11" w:history="1">
        <w:r w:rsidR="007767EE" w:rsidRPr="007767EE">
          <w:rPr>
            <w:rStyle w:val="Hyperlink"/>
            <w:rFonts w:ascii="Arial" w:hAnsi="Arial" w:cs="Arial"/>
            <w:b/>
            <w:sz w:val="24"/>
          </w:rPr>
          <w:t>helen.appleton@ell.ox.ac.uk</w:t>
        </w:r>
      </w:hyperlink>
      <w:r w:rsidRPr="007767EE">
        <w:rPr>
          <w:rFonts w:ascii="Arial" w:hAnsi="Arial" w:cs="Arial"/>
          <w:b/>
          <w:sz w:val="24"/>
        </w:rPr>
        <w:t>)</w:t>
      </w:r>
    </w:p>
    <w:p w14:paraId="3F53F0A2" w14:textId="12435F3B" w:rsidR="00694F00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DA90EE2" w14:textId="36FAC6CF" w:rsidR="00694F00" w:rsidRPr="007767EE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Award recipients will be required to write a </w:t>
      </w:r>
      <w:r w:rsidR="004701DA"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 xml:space="preserve"> for the TOEBI newsletter</w:t>
      </w:r>
    </w:p>
    <w:p w14:paraId="61661939" w14:textId="77777777" w:rsidR="007767EE" w:rsidRPr="007767EE" w:rsidRDefault="007767EE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EE717BC" w14:textId="2A18260F" w:rsidR="005F6E87" w:rsidRPr="007767EE" w:rsidRDefault="005F6E87" w:rsidP="004E34C6">
      <w:pPr>
        <w:rPr>
          <w:b/>
          <w:sz w:val="24"/>
        </w:rPr>
      </w:pPr>
    </w:p>
    <w:sectPr w:rsidR="005F6E87" w:rsidRPr="007767EE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5D41" w14:textId="77777777" w:rsidR="00A30101" w:rsidRDefault="00A30101" w:rsidP="00176E67">
      <w:r>
        <w:separator/>
      </w:r>
    </w:p>
  </w:endnote>
  <w:endnote w:type="continuationSeparator" w:id="0">
    <w:p w14:paraId="3264FE4B" w14:textId="77777777" w:rsidR="00A30101" w:rsidRDefault="00A3010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FFCEA94" w14:textId="77777777" w:rsidR="00002BB7" w:rsidRDefault="00002B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DC4D" w14:textId="77777777" w:rsidR="00A30101" w:rsidRDefault="00A30101" w:rsidP="00176E67">
      <w:r>
        <w:separator/>
      </w:r>
    </w:p>
  </w:footnote>
  <w:footnote w:type="continuationSeparator" w:id="0">
    <w:p w14:paraId="39CEE31C" w14:textId="77777777" w:rsidR="00A30101" w:rsidRDefault="00A3010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8F"/>
    <w:rsid w:val="00002BB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A2B"/>
    <w:rsid w:val="0014663E"/>
    <w:rsid w:val="00176E67"/>
    <w:rsid w:val="00180664"/>
    <w:rsid w:val="001903F7"/>
    <w:rsid w:val="0019395E"/>
    <w:rsid w:val="001B4F59"/>
    <w:rsid w:val="001D6B76"/>
    <w:rsid w:val="00211828"/>
    <w:rsid w:val="00250014"/>
    <w:rsid w:val="0027338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01D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A2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4F0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7E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101"/>
    <w:rsid w:val="00A35524"/>
    <w:rsid w:val="00A60C9E"/>
    <w:rsid w:val="00A74F99"/>
    <w:rsid w:val="00A82BA3"/>
    <w:rsid w:val="00A94ACC"/>
    <w:rsid w:val="00AA2EA7"/>
    <w:rsid w:val="00AE6FA4"/>
    <w:rsid w:val="00B03907"/>
    <w:rsid w:val="00B109B4"/>
    <w:rsid w:val="00B11811"/>
    <w:rsid w:val="00B311E1"/>
    <w:rsid w:val="00B41B7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908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0C62"/>
    <w:rsid w:val="00F83033"/>
    <w:rsid w:val="00F838A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71F22"/>
  <w15:docId w15:val="{972D292D-9A66-468A-B664-E46F887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.appleton@ell.ox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APPLETON</dc:creator>
  <cp:lastModifiedBy>Gebruiker</cp:lastModifiedBy>
  <cp:revision>2</cp:revision>
  <cp:lastPrinted>2002-05-23T18:14:00Z</cp:lastPrinted>
  <dcterms:created xsi:type="dcterms:W3CDTF">2018-10-23T20:37:00Z</dcterms:created>
  <dcterms:modified xsi:type="dcterms:W3CDTF">2018-10-23T20:37:00Z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