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395D0A62" w14:textId="26D4071E" w:rsidR="00467865" w:rsidRDefault="0027338F" w:rsidP="00856C35">
      <w:pPr>
        <w:pStyle w:val="Heading1"/>
        <w:rPr>
          <w:sz w:val="32"/>
          <w:szCs w:val="32"/>
        </w:rPr>
      </w:pPr>
      <w:r w:rsidRPr="007767EE">
        <w:rPr>
          <w:sz w:val="32"/>
          <w:szCs w:val="32"/>
        </w:rPr>
        <w:t>Conference Grant</w:t>
      </w:r>
      <w:r w:rsidR="00856C35" w:rsidRPr="007767EE">
        <w:rPr>
          <w:sz w:val="32"/>
          <w:szCs w:val="32"/>
        </w:rPr>
        <w:t xml:space="preserve"> Application</w:t>
      </w:r>
      <w:r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question</w:t>
      </w:r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A44D88">
              <w:rPr>
                <w:sz w:val="24"/>
                <w:szCs w:val="24"/>
              </w:rPr>
            </w:r>
            <w:r w:rsidR="00A44D88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A44D88">
              <w:rPr>
                <w:sz w:val="24"/>
                <w:szCs w:val="24"/>
              </w:rPr>
            </w:r>
            <w:r w:rsidR="00A44D88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00A4416F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Awards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B41B7F">
        <w:rPr>
          <w:rFonts w:ascii="Arial" w:hAnsi="Arial" w:cs="Arial"/>
          <w:sz w:val="24"/>
        </w:rPr>
        <w:t>made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6204CD11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</w:t>
            </w:r>
            <w:r w:rsidR="000649DB">
              <w:rPr>
                <w:sz w:val="24"/>
              </w:rPr>
              <w:t>is your research</w:t>
            </w:r>
            <w:r w:rsidRPr="007767EE">
              <w:rPr>
                <w:sz w:val="24"/>
              </w:rPr>
              <w:t xml:space="preserve"> </w:t>
            </w:r>
            <w:proofErr w:type="gramStart"/>
            <w:r w:rsidRPr="007767EE">
              <w:rPr>
                <w:sz w:val="24"/>
              </w:rPr>
              <w:t>funded?: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696387B4" w:rsidR="00330050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 xml:space="preserve">stage are </w:t>
            </w:r>
            <w:proofErr w:type="gramStart"/>
            <w:r w:rsidRPr="007767EE">
              <w:rPr>
                <w:rFonts w:cstheme="minorHAnsi"/>
                <w:sz w:val="24"/>
              </w:rPr>
              <w:t>you?: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98CEA29" w14:textId="09AA3C3D" w:rsidR="00330050" w:rsidRDefault="00F838AD" w:rsidP="000649DB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62D5B10C" w14:textId="77777777" w:rsidR="000649DB" w:rsidRPr="000649DB" w:rsidRDefault="000649DB" w:rsidP="000649DB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C91908" w:rsidRPr="007767EE" w14:paraId="0A9B323C" w14:textId="77777777" w:rsidTr="0013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5" w:type="dxa"/>
          </w:tcPr>
          <w:p w14:paraId="1DFFEEE7" w14:textId="57CE7D6A" w:rsidR="00C91908" w:rsidRPr="007767EE" w:rsidRDefault="00C91908" w:rsidP="00136A2B">
            <w:pPr>
              <w:rPr>
                <w:sz w:val="24"/>
              </w:rPr>
            </w:pPr>
            <w:r w:rsidRPr="007767EE">
              <w:rPr>
                <w:sz w:val="24"/>
              </w:rPr>
              <w:t>Conference: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6C18F17" w14:textId="76C5DBD0" w:rsidR="00C91908" w:rsidRPr="007767EE" w:rsidRDefault="00C91908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00454EA" w14:textId="77777777" w:rsidTr="00136A2B">
        <w:trPr>
          <w:trHeight w:val="360"/>
        </w:trPr>
        <w:tc>
          <w:tcPr>
            <w:tcW w:w="1985" w:type="dxa"/>
          </w:tcPr>
          <w:p w14:paraId="642C8470" w14:textId="213A7A63" w:rsidR="00136A2B" w:rsidRPr="007767EE" w:rsidRDefault="00136A2B" w:rsidP="00490804">
            <w:pPr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B75F896" w14:textId="77777777" w:rsidR="00136A2B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1AE1B5B3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A5EF77A" w14:textId="77777777" w:rsidTr="00136A2B">
        <w:trPr>
          <w:trHeight w:val="360"/>
        </w:trPr>
        <w:tc>
          <w:tcPr>
            <w:tcW w:w="1985" w:type="dxa"/>
          </w:tcPr>
          <w:p w14:paraId="7EE2E935" w14:textId="42CE63A9" w:rsidR="00136A2B" w:rsidRPr="007767EE" w:rsidRDefault="00136A2B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Date: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D21F11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740E79AE" w14:textId="5F56A28D" w:rsidR="00136A2B" w:rsidRPr="007767EE" w:rsidRDefault="00136A2B" w:rsidP="00136A2B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3C8B86AA" w14:textId="77777777" w:rsidTr="00136A2B">
        <w:trPr>
          <w:trHeight w:val="360"/>
        </w:trPr>
        <w:tc>
          <w:tcPr>
            <w:tcW w:w="1985" w:type="dxa"/>
            <w:vAlign w:val="top"/>
          </w:tcPr>
          <w:p w14:paraId="04091F9A" w14:textId="77777777" w:rsidR="00136A2B" w:rsidRPr="007767EE" w:rsidRDefault="00136A2B" w:rsidP="00490804">
            <w:pPr>
              <w:rPr>
                <w:sz w:val="24"/>
                <w:lang w:val="en-GB"/>
              </w:rPr>
            </w:pPr>
          </w:p>
          <w:p w14:paraId="493C35F9" w14:textId="62E7EC96" w:rsidR="00136A2B" w:rsidRPr="007767EE" w:rsidRDefault="00136A2B" w:rsidP="007767E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Pr="007767EE">
              <w:rPr>
                <w:sz w:val="24"/>
                <w:lang w:val="en-GB"/>
              </w:rPr>
              <w:t>elevan</w:t>
            </w:r>
            <w:r>
              <w:rPr>
                <w:sz w:val="24"/>
                <w:lang w:val="en-GB"/>
              </w:rPr>
              <w:t xml:space="preserve">ce </w:t>
            </w:r>
            <w:r w:rsidRPr="007767EE">
              <w:rPr>
                <w:sz w:val="24"/>
                <w:lang w:val="en-GB"/>
              </w:rPr>
              <w:t xml:space="preserve">to Old English </w:t>
            </w:r>
            <w:proofErr w:type="gramStart"/>
            <w:r w:rsidRPr="007767EE">
              <w:rPr>
                <w:sz w:val="24"/>
                <w:lang w:val="en-GB"/>
              </w:rPr>
              <w:t>Studies?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D1E4009" w14:textId="33934DB1" w:rsidR="00136A2B" w:rsidRPr="007767EE" w:rsidRDefault="00136A2B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7633F1" w14:textId="77777777" w:rsid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resented </w:t>
            </w:r>
          </w:p>
          <w:p w14:paraId="5C494541" w14:textId="0FB38596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>(if any)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outlineLvl w:val="3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002BB7" w:rsidRPr="007767EE" w14:paraId="59F54302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</w:tcPr>
          <w:p w14:paraId="189F23A8" w14:textId="77777777" w:rsidR="00002BB7" w:rsidRPr="007767EE" w:rsidRDefault="00002BB7" w:rsidP="00490804">
            <w:pPr>
              <w:rPr>
                <w:sz w:val="24"/>
              </w:rPr>
            </w:pPr>
          </w:p>
          <w:p w14:paraId="78197CD2" w14:textId="5E4A28F8" w:rsidR="00002BB7" w:rsidRPr="007767EE" w:rsidRDefault="00002BB7" w:rsidP="004701DA">
            <w:pPr>
              <w:rPr>
                <w:sz w:val="24"/>
              </w:rPr>
            </w:pPr>
            <w:r w:rsidRPr="007767EE">
              <w:rPr>
                <w:sz w:val="24"/>
              </w:rPr>
              <w:t>Funds requested</w:t>
            </w:r>
            <w:r w:rsidR="00694F00">
              <w:rPr>
                <w:sz w:val="24"/>
              </w:rPr>
              <w:t xml:space="preserve"> (please </w:t>
            </w:r>
            <w:r w:rsidR="004701DA">
              <w:rPr>
                <w:sz w:val="24"/>
              </w:rPr>
              <w:t>append</w:t>
            </w:r>
            <w:r w:rsidR="00694F00">
              <w:rPr>
                <w:sz w:val="24"/>
              </w:rPr>
              <w:t xml:space="preserve"> sample budget)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C9BA427" w14:textId="4E319D04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1189193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169572D2" w14:textId="00C6646D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</w:t>
            </w:r>
            <w:r w:rsidR="00AD56BA">
              <w:rPr>
                <w:sz w:val="24"/>
              </w:rPr>
              <w:t>funding body</w:t>
            </w:r>
            <w:r w:rsidRPr="007767EE">
              <w:rPr>
                <w:sz w:val="24"/>
              </w:rPr>
              <w:t xml:space="preserve"> </w:t>
            </w:r>
            <w:r w:rsidR="00AD56BA">
              <w:rPr>
                <w:sz w:val="24"/>
              </w:rPr>
              <w:t>support</w:t>
            </w:r>
            <w:r w:rsidRPr="007767EE">
              <w:rPr>
                <w:sz w:val="24"/>
              </w:rPr>
              <w:t xml:space="preserve"> for conference attendance is available to </w:t>
            </w:r>
            <w:proofErr w:type="gramStart"/>
            <w:r w:rsidRPr="007767EE">
              <w:rPr>
                <w:sz w:val="24"/>
              </w:rPr>
              <w:t>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What other funding have you sought/received for this </w:t>
            </w:r>
            <w:proofErr w:type="gramStart"/>
            <w:r w:rsidRPr="007767EE">
              <w:rPr>
                <w:sz w:val="24"/>
              </w:rPr>
              <w:t>conference?: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5FDC99D" w14:textId="3923A9D1" w:rsidR="000649DB" w:rsidRDefault="000649DB" w:rsidP="000649DB">
      <w:pPr>
        <w:pStyle w:val="Heading2"/>
        <w:rPr>
          <w:sz w:val="24"/>
        </w:rPr>
      </w:pPr>
      <w:r>
        <w:rPr>
          <w:sz w:val="24"/>
        </w:rPr>
        <w:t>Supervisor’s Signature</w:t>
      </w:r>
    </w:p>
    <w:p w14:paraId="2836865A" w14:textId="4ECCF2DA" w:rsidR="000649DB" w:rsidRDefault="000649DB" w:rsidP="000649DB"/>
    <w:p w14:paraId="1B1C9F74" w14:textId="07857A86" w:rsidR="000649DB" w:rsidRDefault="000649DB" w:rsidP="000649DB">
      <w:pPr>
        <w:rPr>
          <w:bCs/>
          <w:sz w:val="24"/>
        </w:rPr>
      </w:pPr>
      <w:r w:rsidRPr="000649DB">
        <w:rPr>
          <w:bCs/>
          <w:sz w:val="24"/>
        </w:rPr>
        <w:t>I confirm that to the best of my knowledge the details supplied by the applicant are correct, and I support their application</w:t>
      </w:r>
      <w:r>
        <w:rPr>
          <w:bCs/>
          <w:sz w:val="24"/>
        </w:rPr>
        <w:t xml:space="preserve">: </w:t>
      </w:r>
    </w:p>
    <w:p w14:paraId="26BA0C12" w14:textId="4A6DDA84" w:rsidR="000649DB" w:rsidRDefault="000649DB" w:rsidP="000649DB">
      <w:pPr>
        <w:rPr>
          <w:bCs/>
          <w:sz w:val="24"/>
        </w:rPr>
      </w:pPr>
    </w:p>
    <w:p w14:paraId="7364DAD5" w14:textId="77777777" w:rsidR="000649DB" w:rsidRDefault="000649DB" w:rsidP="000649DB">
      <w:pPr>
        <w:rPr>
          <w:bCs/>
          <w:sz w:val="24"/>
        </w:rPr>
      </w:pPr>
    </w:p>
    <w:p w14:paraId="150AF3AE" w14:textId="60331660" w:rsidR="000649DB" w:rsidRDefault="000649DB" w:rsidP="000649DB">
      <w:pPr>
        <w:rPr>
          <w:bCs/>
          <w:sz w:val="24"/>
        </w:rPr>
      </w:pPr>
    </w:p>
    <w:p w14:paraId="22EE5B9C" w14:textId="2D3D3761" w:rsidR="000649DB" w:rsidRDefault="000649DB" w:rsidP="000649DB">
      <w:pPr>
        <w:rPr>
          <w:bCs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1411"/>
        <w:gridCol w:w="3975"/>
        <w:gridCol w:w="709"/>
        <w:gridCol w:w="1073"/>
        <w:gridCol w:w="1919"/>
      </w:tblGrid>
      <w:tr w:rsidR="000649DB" w:rsidRPr="007767EE" w14:paraId="11494AD9" w14:textId="2D0A678D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93" w:type="dxa"/>
          </w:tcPr>
          <w:p w14:paraId="42E10153" w14:textId="4A15BE13" w:rsidR="000649DB" w:rsidRPr="007767EE" w:rsidRDefault="000649DB" w:rsidP="00DA2AE3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CFC976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27B81FA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one" w:sz="0" w:space="0" w:color="auto"/>
            </w:tcBorders>
          </w:tcPr>
          <w:p w14:paraId="673637FF" w14:textId="1F3AF09A" w:rsidR="000649DB" w:rsidRPr="007767EE" w:rsidRDefault="000649DB" w:rsidP="000649D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3336312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56C4AA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8D6BF7" w14:textId="29BB8CFD" w:rsidR="000649DB" w:rsidRPr="000649DB" w:rsidRDefault="000649DB" w:rsidP="000649DB">
      <w:pPr>
        <w:rPr>
          <w:bCs/>
          <w:sz w:val="24"/>
        </w:rPr>
      </w:pPr>
    </w:p>
    <w:p w14:paraId="27658307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AA32234" w14:textId="14A78405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98081AA" w14:textId="51FB4C65" w:rsidR="000649DB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30AE9F6D" w14:textId="77777777" w:rsidR="000649DB" w:rsidRPr="007767EE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E69670F" w14:textId="6B9B4932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>Please send the completed form to Dr Helen Appleton (</w:t>
      </w:r>
      <w:hyperlink r:id="rId11" w:history="1">
        <w:r w:rsidR="007767EE" w:rsidRPr="007767EE">
          <w:rPr>
            <w:rStyle w:val="Hyperlink"/>
            <w:rFonts w:ascii="Arial" w:hAnsi="Arial" w:cs="Arial"/>
            <w:b/>
            <w:sz w:val="24"/>
          </w:rPr>
          <w:t>helen.appleton@ell.ox.ac.uk</w:t>
        </w:r>
      </w:hyperlink>
      <w:r w:rsidRPr="007767EE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A90EE2" w14:textId="36FAC6CF" w:rsidR="00694F00" w:rsidRPr="007767EE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Award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 xml:space="preserve"> for the TOEBI newsletter</w:t>
      </w:r>
    </w:p>
    <w:p w14:paraId="61661939" w14:textId="77777777" w:rsidR="007767EE" w:rsidRPr="007767EE" w:rsidRDefault="007767EE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EE717BC" w14:textId="47D0C1DB" w:rsidR="005F6E87" w:rsidRDefault="005F6E87" w:rsidP="004E34C6">
      <w:pPr>
        <w:rPr>
          <w:b/>
          <w:sz w:val="24"/>
        </w:rPr>
      </w:pPr>
    </w:p>
    <w:p w14:paraId="2EA9BDB0" w14:textId="40DECC39" w:rsidR="003502BA" w:rsidRDefault="003502BA" w:rsidP="004E34C6">
      <w:pPr>
        <w:rPr>
          <w:b/>
          <w:sz w:val="24"/>
        </w:rPr>
      </w:pPr>
    </w:p>
    <w:p w14:paraId="3E4D84E4" w14:textId="3EF00508" w:rsidR="003502BA" w:rsidRDefault="003502BA" w:rsidP="004E34C6">
      <w:pPr>
        <w:rPr>
          <w:b/>
          <w:sz w:val="24"/>
        </w:rPr>
      </w:pPr>
    </w:p>
    <w:p w14:paraId="18FDD475" w14:textId="5CCC4A18" w:rsidR="003502BA" w:rsidRDefault="003502BA" w:rsidP="004E34C6">
      <w:pPr>
        <w:rPr>
          <w:b/>
          <w:sz w:val="24"/>
        </w:rPr>
      </w:pPr>
    </w:p>
    <w:p w14:paraId="24436066" w14:textId="4FADB136" w:rsidR="003502BA" w:rsidRPr="00661E73" w:rsidRDefault="003502BA" w:rsidP="003502BA">
      <w:pPr>
        <w:pStyle w:val="Heading1"/>
        <w:jc w:val="center"/>
        <w:rPr>
          <w:sz w:val="20"/>
          <w:szCs w:val="20"/>
        </w:rPr>
      </w:pPr>
      <w:r w:rsidRPr="00661E73">
        <w:rPr>
          <w:sz w:val="20"/>
          <w:szCs w:val="20"/>
        </w:rPr>
        <w:t>Application Notes</w:t>
      </w:r>
    </w:p>
    <w:p w14:paraId="557455E8" w14:textId="6B1097B2" w:rsidR="003502BA" w:rsidRPr="00661E73" w:rsidRDefault="003502BA" w:rsidP="003502BA">
      <w:pPr>
        <w:rPr>
          <w:sz w:val="20"/>
          <w:szCs w:val="20"/>
        </w:rPr>
      </w:pPr>
    </w:p>
    <w:p w14:paraId="43DF3EA5" w14:textId="362F8D84" w:rsidR="003502BA" w:rsidRPr="00661E73" w:rsidRDefault="003502BA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Research</w:t>
      </w:r>
    </w:p>
    <w:p w14:paraId="67A58B5A" w14:textId="08E5D32B" w:rsidR="003502BA" w:rsidRPr="00661E73" w:rsidRDefault="003502BA" w:rsidP="003502BA">
      <w:pPr>
        <w:rPr>
          <w:i/>
          <w:sz w:val="20"/>
          <w:szCs w:val="20"/>
        </w:rPr>
      </w:pPr>
      <w:r w:rsidRPr="00661E73">
        <w:rPr>
          <w:sz w:val="20"/>
          <w:szCs w:val="20"/>
        </w:rPr>
        <w:t>How</w:t>
      </w:r>
      <w:r w:rsidRPr="00661E73">
        <w:rPr>
          <w:i/>
          <w:sz w:val="20"/>
          <w:szCs w:val="20"/>
        </w:rPr>
        <w:t xml:space="preserve"> is your research funded?</w:t>
      </w:r>
    </w:p>
    <w:p w14:paraId="73E2C187" w14:textId="25E6B282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indicate whether you are entirely self-funded or receive funding to cover tuition and/or maintenance. </w:t>
      </w:r>
    </w:p>
    <w:p w14:paraId="1E5AF7A6" w14:textId="22DB6DA7" w:rsidR="00661E73" w:rsidRPr="00661E73" w:rsidRDefault="00661E73" w:rsidP="003502BA">
      <w:pPr>
        <w:rPr>
          <w:sz w:val="20"/>
          <w:szCs w:val="20"/>
        </w:rPr>
      </w:pPr>
    </w:p>
    <w:p w14:paraId="570A6B0B" w14:textId="0352A96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At what career stage are you?</w:t>
      </w:r>
    </w:p>
    <w:p w14:paraId="1539A139" w14:textId="1CFF2F1D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state what year of your doctorate you are in, or if ECR how recently your doctorate was awarded and what you are now doing. </w:t>
      </w:r>
    </w:p>
    <w:p w14:paraId="04BF2921" w14:textId="6BB4156E" w:rsidR="00661E73" w:rsidRDefault="00661E73" w:rsidP="003502BA">
      <w:pPr>
        <w:rPr>
          <w:sz w:val="20"/>
          <w:szCs w:val="20"/>
        </w:rPr>
      </w:pPr>
    </w:p>
    <w:p w14:paraId="134E112F" w14:textId="65176AEC" w:rsidR="00AD56BA" w:rsidRDefault="00AD56BA" w:rsidP="00AD56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 xml:space="preserve">Conference </w:t>
      </w:r>
      <w:r>
        <w:rPr>
          <w:b/>
          <w:sz w:val="20"/>
          <w:szCs w:val="20"/>
        </w:rPr>
        <w:t>Details</w:t>
      </w:r>
    </w:p>
    <w:p w14:paraId="4E6DCB8E" w14:textId="471C3914" w:rsidR="00AD56BA" w:rsidRPr="00AD56BA" w:rsidRDefault="00AD56BA" w:rsidP="00AD56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the conference is virtual, please record ‘Online’ as the venue. </w:t>
      </w:r>
    </w:p>
    <w:p w14:paraId="76A70123" w14:textId="77777777" w:rsidR="00661E73" w:rsidRPr="00661E73" w:rsidRDefault="00661E73" w:rsidP="003502BA">
      <w:pPr>
        <w:rPr>
          <w:sz w:val="20"/>
          <w:szCs w:val="20"/>
        </w:rPr>
      </w:pPr>
    </w:p>
    <w:p w14:paraId="7136E64B" w14:textId="5954D4B9" w:rsidR="00661E73" w:rsidRPr="00047E5F" w:rsidRDefault="00661E73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Conference Funding</w:t>
      </w:r>
    </w:p>
    <w:p w14:paraId="403ADB14" w14:textId="0582AA28" w:rsidR="00AD56BA" w:rsidRDefault="00AD56BA" w:rsidP="003502BA">
      <w:pPr>
        <w:rPr>
          <w:i/>
          <w:sz w:val="20"/>
          <w:szCs w:val="20"/>
        </w:rPr>
      </w:pPr>
      <w:r w:rsidRPr="00AD56BA">
        <w:rPr>
          <w:i/>
          <w:sz w:val="20"/>
          <w:szCs w:val="20"/>
        </w:rPr>
        <w:t>What institutional and/or funding body support for conference attendance is available to you?</w:t>
      </w:r>
    </w:p>
    <w:p w14:paraId="7EC529F4" w14:textId="632AC299" w:rsidR="00661E73" w:rsidRPr="00661E73" w:rsidRDefault="00661E73" w:rsidP="003502BA">
      <w:pPr>
        <w:rPr>
          <w:sz w:val="20"/>
          <w:szCs w:val="20"/>
        </w:rPr>
      </w:pPr>
      <w:r w:rsidRPr="00AD56BA">
        <w:rPr>
          <w:sz w:val="20"/>
          <w:szCs w:val="20"/>
        </w:rPr>
        <w:t>Please</w:t>
      </w:r>
      <w:r w:rsidRPr="00661E73">
        <w:rPr>
          <w:sz w:val="20"/>
          <w:szCs w:val="20"/>
        </w:rPr>
        <w:t xml:space="preserve"> outline available funds</w:t>
      </w:r>
      <w:r w:rsidR="00AD56BA">
        <w:rPr>
          <w:sz w:val="20"/>
          <w:szCs w:val="20"/>
        </w:rPr>
        <w:t xml:space="preserve"> from your institution and/or funding body (e.g., Research Council, Charity Funder, British Academy)</w:t>
      </w:r>
      <w:r w:rsidRPr="00661E73">
        <w:rPr>
          <w:sz w:val="20"/>
          <w:szCs w:val="20"/>
        </w:rPr>
        <w:t xml:space="preserve">, and whether these are guaranteed, competitive, </w:t>
      </w:r>
      <w:r>
        <w:rPr>
          <w:sz w:val="20"/>
          <w:szCs w:val="20"/>
        </w:rPr>
        <w:t>already spent out, etc.</w:t>
      </w:r>
    </w:p>
    <w:p w14:paraId="3D99FBD4" w14:textId="19FF9144" w:rsidR="00661E73" w:rsidRPr="00661E73" w:rsidRDefault="00661E73" w:rsidP="003502BA">
      <w:pPr>
        <w:rPr>
          <w:sz w:val="20"/>
          <w:szCs w:val="20"/>
        </w:rPr>
      </w:pPr>
    </w:p>
    <w:p w14:paraId="3F95A1FB" w14:textId="5C18D92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other funding have you sought/received for this conference?</w:t>
      </w:r>
    </w:p>
    <w:p w14:paraId="203BEC23" w14:textId="1A588D98" w:rsidR="006C43CD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>Please list sources to which you have applied, and amount</w:t>
      </w:r>
      <w:r>
        <w:rPr>
          <w:sz w:val="20"/>
          <w:szCs w:val="20"/>
        </w:rPr>
        <w:t>s</w:t>
      </w:r>
      <w:r w:rsidRPr="00661E73">
        <w:rPr>
          <w:sz w:val="20"/>
          <w:szCs w:val="20"/>
        </w:rPr>
        <w:t xml:space="preserve"> received if successful. If you have not applied for institutional </w:t>
      </w:r>
      <w:r>
        <w:rPr>
          <w:sz w:val="20"/>
          <w:szCs w:val="20"/>
        </w:rPr>
        <w:t>and/</w:t>
      </w:r>
      <w:r w:rsidRPr="00661E73">
        <w:rPr>
          <w:sz w:val="20"/>
          <w:szCs w:val="20"/>
        </w:rPr>
        <w:t xml:space="preserve">or </w:t>
      </w:r>
      <w:r w:rsidR="00061E42">
        <w:rPr>
          <w:sz w:val="20"/>
          <w:szCs w:val="20"/>
        </w:rPr>
        <w:t>funding body support which is</w:t>
      </w:r>
      <w:r w:rsidRPr="00661E73">
        <w:rPr>
          <w:sz w:val="20"/>
          <w:szCs w:val="20"/>
        </w:rPr>
        <w:t xml:space="preserve"> </w:t>
      </w:r>
      <w:r w:rsidR="00061E42">
        <w:rPr>
          <w:sz w:val="20"/>
          <w:szCs w:val="20"/>
        </w:rPr>
        <w:t>available to you</w:t>
      </w:r>
      <w:r w:rsidRPr="00661E73">
        <w:rPr>
          <w:sz w:val="20"/>
          <w:szCs w:val="20"/>
        </w:rPr>
        <w:t xml:space="preserve">, please explain why. TOEBI grants are modest, and it is expected that applicants will seek other funding. </w:t>
      </w:r>
    </w:p>
    <w:p w14:paraId="6F29B41D" w14:textId="77777777" w:rsidR="00047E5F" w:rsidRDefault="00047E5F" w:rsidP="003502BA">
      <w:pPr>
        <w:rPr>
          <w:sz w:val="20"/>
          <w:szCs w:val="20"/>
        </w:rPr>
      </w:pPr>
    </w:p>
    <w:p w14:paraId="3A99A1CD" w14:textId="7DEED6F4" w:rsidR="006C43CD" w:rsidRDefault="006C43CD" w:rsidP="003502BA">
      <w:pPr>
        <w:rPr>
          <w:b/>
          <w:sz w:val="20"/>
          <w:szCs w:val="20"/>
        </w:rPr>
      </w:pPr>
      <w:r w:rsidRPr="006C43CD">
        <w:rPr>
          <w:b/>
          <w:sz w:val="20"/>
          <w:szCs w:val="20"/>
        </w:rPr>
        <w:t>Supervisor’s Signature</w:t>
      </w:r>
    </w:p>
    <w:p w14:paraId="4EB94088" w14:textId="47F5A7B4" w:rsidR="006C43CD" w:rsidRPr="00047E5F" w:rsidRDefault="006C43CD" w:rsidP="003502BA">
      <w:pPr>
        <w:rPr>
          <w:sz w:val="20"/>
          <w:szCs w:val="20"/>
        </w:rPr>
      </w:pPr>
      <w:r w:rsidRPr="00047E5F">
        <w:rPr>
          <w:sz w:val="20"/>
          <w:szCs w:val="20"/>
        </w:rPr>
        <w:t xml:space="preserve">Please ask your doctoral supervisor (or a </w:t>
      </w:r>
      <w:r w:rsidR="00047E5F" w:rsidRPr="00047E5F">
        <w:rPr>
          <w:sz w:val="20"/>
          <w:szCs w:val="20"/>
        </w:rPr>
        <w:t>suitable</w:t>
      </w:r>
      <w:r w:rsidRPr="00047E5F">
        <w:rPr>
          <w:sz w:val="20"/>
          <w:szCs w:val="20"/>
        </w:rPr>
        <w:t xml:space="preserve"> </w:t>
      </w:r>
      <w:r w:rsidR="00047E5F" w:rsidRPr="00047E5F">
        <w:rPr>
          <w:sz w:val="20"/>
          <w:szCs w:val="20"/>
        </w:rPr>
        <w:t>institution</w:t>
      </w:r>
      <w:r w:rsidR="00047E5F">
        <w:rPr>
          <w:sz w:val="20"/>
          <w:szCs w:val="20"/>
        </w:rPr>
        <w:t>al representative</w:t>
      </w:r>
      <w:r w:rsidRPr="00047E5F">
        <w:rPr>
          <w:sz w:val="20"/>
          <w:szCs w:val="20"/>
        </w:rPr>
        <w:t>)</w:t>
      </w:r>
      <w:r w:rsidR="00047E5F" w:rsidRPr="00047E5F">
        <w:rPr>
          <w:sz w:val="20"/>
          <w:szCs w:val="20"/>
        </w:rPr>
        <w:t xml:space="preserve"> to sign your application</w:t>
      </w:r>
      <w:r w:rsidR="00047E5F">
        <w:rPr>
          <w:sz w:val="20"/>
          <w:szCs w:val="20"/>
        </w:rPr>
        <w:t xml:space="preserve"> to confirm that the details given are correct.</w:t>
      </w:r>
    </w:p>
    <w:sectPr w:rsidR="006C43CD" w:rsidRPr="00047E5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E6A0" w14:textId="77777777" w:rsidR="00B20557" w:rsidRDefault="00B20557" w:rsidP="00176E67">
      <w:r>
        <w:separator/>
      </w:r>
    </w:p>
  </w:endnote>
  <w:endnote w:type="continuationSeparator" w:id="0">
    <w:p w14:paraId="0F5DD523" w14:textId="77777777" w:rsidR="00B20557" w:rsidRDefault="00B2055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6C60" w14:textId="77777777" w:rsidR="00B20557" w:rsidRDefault="00B20557" w:rsidP="00176E67">
      <w:r>
        <w:separator/>
      </w:r>
    </w:p>
  </w:footnote>
  <w:footnote w:type="continuationSeparator" w:id="0">
    <w:p w14:paraId="62F2F004" w14:textId="77777777" w:rsidR="00B20557" w:rsidRDefault="00B2055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8F"/>
    <w:rsid w:val="00002BB7"/>
    <w:rsid w:val="000071F7"/>
    <w:rsid w:val="00010B00"/>
    <w:rsid w:val="0002798A"/>
    <w:rsid w:val="00047E5F"/>
    <w:rsid w:val="00061E42"/>
    <w:rsid w:val="000649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2BA"/>
    <w:rsid w:val="003929F1"/>
    <w:rsid w:val="003A1B63"/>
    <w:rsid w:val="003A41A1"/>
    <w:rsid w:val="003B2326"/>
    <w:rsid w:val="00400251"/>
    <w:rsid w:val="00412BD2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1E73"/>
    <w:rsid w:val="00682C69"/>
    <w:rsid w:val="00694F00"/>
    <w:rsid w:val="006C43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101"/>
    <w:rsid w:val="00A35524"/>
    <w:rsid w:val="00A44D88"/>
    <w:rsid w:val="00A60C9E"/>
    <w:rsid w:val="00A74F99"/>
    <w:rsid w:val="00A82BA3"/>
    <w:rsid w:val="00A94ACC"/>
    <w:rsid w:val="00AA2EA7"/>
    <w:rsid w:val="00AD56BA"/>
    <w:rsid w:val="00AE6FA4"/>
    <w:rsid w:val="00B03907"/>
    <w:rsid w:val="00B11811"/>
    <w:rsid w:val="00B20557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1F22"/>
  <w15:docId w15:val="{5489322F-9404-664C-9908-68F082F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appleton@ell.ox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Margaret Tedford</cp:lastModifiedBy>
  <cp:revision>2</cp:revision>
  <cp:lastPrinted>2002-05-23T18:14:00Z</cp:lastPrinted>
  <dcterms:created xsi:type="dcterms:W3CDTF">2021-02-05T12:36:00Z</dcterms:created>
  <dcterms:modified xsi:type="dcterms:W3CDTF">2021-02-05T12:36:00Z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