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7767EE" w14:paraId="5FDCEC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FD790DD" w14:textId="77777777" w:rsidR="00856C35" w:rsidRPr="007767EE" w:rsidRDefault="0027338F" w:rsidP="00856C35">
            <w:pPr>
              <w:rPr>
                <w:sz w:val="32"/>
                <w:szCs w:val="32"/>
              </w:rPr>
            </w:pPr>
            <w:r w:rsidRPr="007767EE">
              <w:rPr>
                <w:noProof/>
                <w:sz w:val="32"/>
                <w:szCs w:val="32"/>
              </w:rPr>
              <w:drawing>
                <wp:inline distT="0" distB="0" distL="0" distR="0" wp14:anchorId="42864D6E" wp14:editId="35554F66">
                  <wp:extent cx="1714500" cy="548145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0-15 at 15.26.11.png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4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BDD620C" w14:textId="77777777" w:rsidR="00F838AD" w:rsidRPr="007767EE" w:rsidRDefault="0027338F" w:rsidP="00856C35">
            <w:pPr>
              <w:pStyle w:val="CompanyName"/>
              <w:rPr>
                <w:sz w:val="32"/>
                <w:szCs w:val="32"/>
              </w:rPr>
            </w:pPr>
            <w:r w:rsidRPr="007767EE">
              <w:rPr>
                <w:sz w:val="32"/>
                <w:szCs w:val="32"/>
              </w:rPr>
              <w:t xml:space="preserve">Teachers of Old English </w:t>
            </w:r>
          </w:p>
          <w:p w14:paraId="2707588D" w14:textId="77777777" w:rsidR="00856C35" w:rsidRPr="007767EE" w:rsidRDefault="0027338F" w:rsidP="00856C35">
            <w:pPr>
              <w:pStyle w:val="CompanyName"/>
              <w:rPr>
                <w:sz w:val="32"/>
                <w:szCs w:val="32"/>
              </w:rPr>
            </w:pPr>
            <w:r w:rsidRPr="007767EE">
              <w:rPr>
                <w:sz w:val="32"/>
                <w:szCs w:val="32"/>
              </w:rPr>
              <w:t>in Britain and Ireland</w:t>
            </w:r>
          </w:p>
        </w:tc>
      </w:tr>
    </w:tbl>
    <w:p w14:paraId="395D0A62" w14:textId="26D4071E" w:rsidR="00467865" w:rsidRDefault="0027338F" w:rsidP="00856C35">
      <w:pPr>
        <w:pStyle w:val="Heading1"/>
        <w:rPr>
          <w:sz w:val="32"/>
          <w:szCs w:val="32"/>
        </w:rPr>
      </w:pPr>
      <w:r w:rsidRPr="007767EE">
        <w:rPr>
          <w:sz w:val="32"/>
          <w:szCs w:val="32"/>
        </w:rPr>
        <w:t>Conference Grant</w:t>
      </w:r>
      <w:r w:rsidR="00856C35" w:rsidRPr="007767EE">
        <w:rPr>
          <w:sz w:val="32"/>
          <w:szCs w:val="32"/>
        </w:rPr>
        <w:t xml:space="preserve"> Application</w:t>
      </w:r>
      <w:r w:rsidRPr="007767EE">
        <w:rPr>
          <w:sz w:val="32"/>
          <w:szCs w:val="32"/>
        </w:rPr>
        <w:t xml:space="preserve"> Form</w:t>
      </w:r>
    </w:p>
    <w:p w14:paraId="2F21DBF2" w14:textId="19073EFE" w:rsidR="00694F00" w:rsidRPr="00694F00" w:rsidRDefault="00694F00" w:rsidP="00694F00">
      <w:r>
        <w:t xml:space="preserve">Please </w:t>
      </w:r>
      <w:r w:rsidR="004701DA">
        <w:t>make sure</w:t>
      </w:r>
      <w:r>
        <w:t xml:space="preserve"> that you answer every question</w:t>
      </w:r>
    </w:p>
    <w:p w14:paraId="4164267F" w14:textId="77777777" w:rsidR="00856C35" w:rsidRPr="007767EE" w:rsidRDefault="00856C35" w:rsidP="00856C35">
      <w:pPr>
        <w:pStyle w:val="Heading2"/>
        <w:rPr>
          <w:sz w:val="24"/>
        </w:rPr>
      </w:pPr>
      <w:r w:rsidRPr="007767EE">
        <w:rPr>
          <w:sz w:val="24"/>
        </w:rPr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0"/>
        <w:gridCol w:w="2506"/>
      </w:tblGrid>
      <w:tr w:rsidR="00F838AD" w:rsidRPr="007767EE" w14:paraId="54428C16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A25A842" w14:textId="77777777" w:rsidR="00F838AD" w:rsidRPr="007767EE" w:rsidRDefault="00F838AD" w:rsidP="00490804">
            <w:pPr>
              <w:rPr>
                <w:sz w:val="24"/>
              </w:rPr>
            </w:pPr>
          </w:p>
          <w:p w14:paraId="51B4C8D0" w14:textId="77777777" w:rsidR="00F838AD" w:rsidRPr="007767EE" w:rsidRDefault="00F838AD" w:rsidP="00490804">
            <w:pPr>
              <w:rPr>
                <w:sz w:val="24"/>
              </w:rPr>
            </w:pPr>
          </w:p>
          <w:p w14:paraId="1F88AF6D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Name:</w:t>
            </w:r>
          </w:p>
        </w:tc>
        <w:tc>
          <w:tcPr>
            <w:tcW w:w="8999" w:type="dxa"/>
            <w:gridSpan w:val="5"/>
            <w:tcBorders>
              <w:bottom w:val="single" w:sz="4" w:space="0" w:color="auto"/>
            </w:tcBorders>
          </w:tcPr>
          <w:p w14:paraId="59BEB699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  <w:p w14:paraId="046FE8CC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2F23FC24" w14:textId="77777777" w:rsidTr="0027338F">
        <w:tc>
          <w:tcPr>
            <w:tcW w:w="1081" w:type="dxa"/>
          </w:tcPr>
          <w:p w14:paraId="180507C1" w14:textId="77777777" w:rsidR="00856C35" w:rsidRPr="007767EE" w:rsidRDefault="00856C35" w:rsidP="00440CD8">
            <w:pPr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4072FD6" w14:textId="77777777" w:rsidR="00856C35" w:rsidRPr="007767EE" w:rsidRDefault="00856C35" w:rsidP="00490804">
            <w:pPr>
              <w:pStyle w:val="Heading3"/>
              <w:rPr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2C2EB79" w14:textId="77777777" w:rsidR="00856C35" w:rsidRPr="007767EE" w:rsidRDefault="00856C35" w:rsidP="00490804">
            <w:pPr>
              <w:pStyle w:val="Heading3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AD06CC8" w14:textId="77777777" w:rsidR="00856C35" w:rsidRPr="007767EE" w:rsidRDefault="00856C35" w:rsidP="0027338F">
            <w:pPr>
              <w:pStyle w:val="Heading3"/>
              <w:rPr>
                <w:sz w:val="24"/>
              </w:rPr>
            </w:pPr>
          </w:p>
        </w:tc>
        <w:tc>
          <w:tcPr>
            <w:tcW w:w="20" w:type="dxa"/>
          </w:tcPr>
          <w:p w14:paraId="68E9F6D1" w14:textId="77777777" w:rsidR="00856C35" w:rsidRPr="007767EE" w:rsidRDefault="00856C35" w:rsidP="00856C35">
            <w:pPr>
              <w:rPr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2AE98AC" w14:textId="77777777" w:rsidR="00856C35" w:rsidRPr="007767EE" w:rsidRDefault="00856C35" w:rsidP="00856C35">
            <w:pPr>
              <w:rPr>
                <w:sz w:val="24"/>
              </w:rPr>
            </w:pPr>
          </w:p>
        </w:tc>
      </w:tr>
    </w:tbl>
    <w:p w14:paraId="128CBC16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F838AD" w:rsidRPr="007767EE" w14:paraId="681FC20A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1844A6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Address:</w:t>
            </w:r>
          </w:p>
        </w:tc>
        <w:tc>
          <w:tcPr>
            <w:tcW w:w="8999" w:type="dxa"/>
            <w:gridSpan w:val="2"/>
            <w:tcBorders>
              <w:bottom w:val="single" w:sz="4" w:space="0" w:color="auto"/>
            </w:tcBorders>
          </w:tcPr>
          <w:p w14:paraId="0A0E780A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5C7B98E8" w14:textId="77777777" w:rsidTr="00FF1313">
        <w:tc>
          <w:tcPr>
            <w:tcW w:w="1081" w:type="dxa"/>
          </w:tcPr>
          <w:p w14:paraId="2563F27E" w14:textId="77777777" w:rsidR="00856C35" w:rsidRPr="007767EE" w:rsidRDefault="00856C35" w:rsidP="00440CD8">
            <w:pPr>
              <w:rPr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065AA518" w14:textId="77777777" w:rsidR="00856C35" w:rsidRPr="007767EE" w:rsidRDefault="00856C35" w:rsidP="00490804">
            <w:pPr>
              <w:pStyle w:val="Heading3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7C2A9C" w14:textId="77777777" w:rsidR="00856C35" w:rsidRPr="007767EE" w:rsidRDefault="00856C35" w:rsidP="00490804">
            <w:pPr>
              <w:pStyle w:val="Heading3"/>
              <w:rPr>
                <w:sz w:val="24"/>
              </w:rPr>
            </w:pPr>
          </w:p>
        </w:tc>
      </w:tr>
    </w:tbl>
    <w:p w14:paraId="0CA5EE40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F838AD" w:rsidRPr="007767EE" w14:paraId="3A3C837F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4B1CB4A" w14:textId="77777777" w:rsidR="00F838AD" w:rsidRPr="007767EE" w:rsidRDefault="00F838AD">
            <w:pPr>
              <w:rPr>
                <w:sz w:val="24"/>
              </w:rPr>
            </w:pPr>
          </w:p>
        </w:tc>
        <w:tc>
          <w:tcPr>
            <w:tcW w:w="8999" w:type="dxa"/>
            <w:gridSpan w:val="3"/>
            <w:tcBorders>
              <w:bottom w:val="single" w:sz="4" w:space="0" w:color="auto"/>
            </w:tcBorders>
          </w:tcPr>
          <w:p w14:paraId="43D0BF02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25A0A0D3" w14:textId="77777777" w:rsidTr="00FF1313">
        <w:trPr>
          <w:trHeight w:val="288"/>
        </w:trPr>
        <w:tc>
          <w:tcPr>
            <w:tcW w:w="1081" w:type="dxa"/>
          </w:tcPr>
          <w:p w14:paraId="3E8D7BD3" w14:textId="77777777" w:rsidR="00856C35" w:rsidRPr="007767EE" w:rsidRDefault="00856C35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4D41B94" w14:textId="77777777" w:rsidR="00856C35" w:rsidRPr="007767EE" w:rsidRDefault="00856C35" w:rsidP="00490804">
            <w:pPr>
              <w:pStyle w:val="Heading3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832D302" w14:textId="77777777" w:rsidR="00856C35" w:rsidRPr="007767EE" w:rsidRDefault="00856C35" w:rsidP="00490804">
            <w:pPr>
              <w:pStyle w:val="Heading3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D5D031" w14:textId="77777777" w:rsidR="00856C35" w:rsidRPr="007767EE" w:rsidRDefault="00856C35" w:rsidP="00490804">
            <w:pPr>
              <w:pStyle w:val="Heading3"/>
              <w:rPr>
                <w:sz w:val="24"/>
              </w:rPr>
            </w:pPr>
          </w:p>
        </w:tc>
      </w:tr>
    </w:tbl>
    <w:p w14:paraId="1E467AE6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8946"/>
      </w:tblGrid>
      <w:tr w:rsidR="00F838AD" w:rsidRPr="007767EE" w14:paraId="35036430" w14:textId="77777777" w:rsidTr="00776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10E58A09" w14:textId="160B9C41" w:rsidR="00F838AD" w:rsidRPr="007767EE" w:rsidRDefault="007767EE" w:rsidP="00490804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  <w:r w:rsidR="00F838AD" w:rsidRPr="007767EE">
              <w:rPr>
                <w:sz w:val="24"/>
              </w:rPr>
              <w:t>:</w:t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14:paraId="50ED2724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E2747F9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8946"/>
      </w:tblGrid>
      <w:tr w:rsidR="00F838AD" w:rsidRPr="007767EE" w14:paraId="7CC904E7" w14:textId="77777777" w:rsidTr="00F8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240100B0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Email:</w:t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14:paraId="5584229F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  <w:p w14:paraId="493120ED" w14:textId="77777777" w:rsidR="00F838AD" w:rsidRPr="007767EE" w:rsidRDefault="00F838AD" w:rsidP="00856C3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6CE05D5" w14:textId="77777777" w:rsidR="00856C35" w:rsidRPr="007767EE" w:rsidRDefault="00856C35">
      <w:pPr>
        <w:rPr>
          <w:sz w:val="24"/>
        </w:rPr>
      </w:pPr>
    </w:p>
    <w:p w14:paraId="68C29637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3853" w:type="pct"/>
        <w:tblLayout w:type="fixed"/>
        <w:tblLook w:val="0620" w:firstRow="1" w:lastRow="0" w:firstColumn="0" w:lastColumn="0" w:noHBand="1" w:noVBand="1"/>
      </w:tblPr>
      <w:tblGrid>
        <w:gridCol w:w="5895"/>
        <w:gridCol w:w="1061"/>
        <w:gridCol w:w="812"/>
      </w:tblGrid>
      <w:tr w:rsidR="00F838AD" w:rsidRPr="007767EE" w14:paraId="2BF933B7" w14:textId="77777777" w:rsidTr="00694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5894" w:type="dxa"/>
          </w:tcPr>
          <w:p w14:paraId="0C09B405" w14:textId="16CFE705" w:rsidR="00F838AD" w:rsidRPr="007767EE" w:rsidRDefault="00694F00" w:rsidP="00F838AD">
            <w:pPr>
              <w:rPr>
                <w:sz w:val="24"/>
              </w:rPr>
            </w:pPr>
            <w:r>
              <w:rPr>
                <w:sz w:val="24"/>
              </w:rPr>
              <w:t>Please confirm that you are a member of TOEBI</w:t>
            </w:r>
          </w:p>
        </w:tc>
        <w:tc>
          <w:tcPr>
            <w:tcW w:w="1061" w:type="dxa"/>
          </w:tcPr>
          <w:p w14:paraId="6B4BD6D7" w14:textId="77777777" w:rsidR="00F838AD" w:rsidRPr="007767EE" w:rsidRDefault="00F838AD" w:rsidP="00B41B7F">
            <w:pPr>
              <w:pStyle w:val="Checkbox"/>
              <w:ind w:left="-223" w:right="-176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t>YES</w:t>
            </w:r>
          </w:p>
          <w:p w14:paraId="577DEAB1" w14:textId="77777777" w:rsidR="00F838AD" w:rsidRPr="007767EE" w:rsidRDefault="00F838AD" w:rsidP="00083002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767E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7767E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12" w:type="dxa"/>
          </w:tcPr>
          <w:p w14:paraId="14A17A6B" w14:textId="77777777" w:rsidR="00F838AD" w:rsidRPr="007767EE" w:rsidRDefault="00F838AD" w:rsidP="00490804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t>NO</w:t>
            </w:r>
          </w:p>
          <w:p w14:paraId="11E226DA" w14:textId="77777777" w:rsidR="00F838AD" w:rsidRPr="007767EE" w:rsidRDefault="00F838AD" w:rsidP="00083002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7767E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7767EE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1241C801" w14:textId="77777777" w:rsidR="00C92A3C" w:rsidRPr="007767EE" w:rsidRDefault="00C92A3C">
      <w:pPr>
        <w:rPr>
          <w:sz w:val="24"/>
        </w:rPr>
      </w:pPr>
    </w:p>
    <w:p w14:paraId="13F34791" w14:textId="77777777" w:rsidR="007767EE" w:rsidRDefault="007767EE">
      <w:pPr>
        <w:rPr>
          <w:rFonts w:ascii="Arial" w:hAnsi="Arial" w:cs="Arial"/>
          <w:sz w:val="24"/>
        </w:rPr>
      </w:pPr>
    </w:p>
    <w:p w14:paraId="00A27DA6" w14:textId="00A4416F" w:rsidR="00F838AD" w:rsidRDefault="00F838AD">
      <w:pPr>
        <w:rPr>
          <w:rFonts w:ascii="Arial" w:hAnsi="Arial" w:cs="Arial"/>
          <w:sz w:val="24"/>
        </w:rPr>
      </w:pPr>
      <w:r w:rsidRPr="007767EE">
        <w:rPr>
          <w:rFonts w:ascii="Arial" w:hAnsi="Arial" w:cs="Arial"/>
          <w:sz w:val="24"/>
        </w:rPr>
        <w:t xml:space="preserve">If no, please go to www.toebi.org.uk and follow the instructions for joining. Awards will </w:t>
      </w:r>
      <w:r w:rsidRPr="007767EE">
        <w:rPr>
          <w:rFonts w:ascii="Arial" w:hAnsi="Arial" w:cs="Arial"/>
          <w:b/>
          <w:sz w:val="24"/>
        </w:rPr>
        <w:t>not</w:t>
      </w:r>
      <w:r w:rsidRPr="007767EE">
        <w:rPr>
          <w:rFonts w:ascii="Arial" w:hAnsi="Arial" w:cs="Arial"/>
          <w:sz w:val="24"/>
        </w:rPr>
        <w:t xml:space="preserve"> be </w:t>
      </w:r>
      <w:r w:rsidR="00B41B7F">
        <w:rPr>
          <w:rFonts w:ascii="Arial" w:hAnsi="Arial" w:cs="Arial"/>
          <w:sz w:val="24"/>
        </w:rPr>
        <w:t>made to non-</w:t>
      </w:r>
      <w:r w:rsidRPr="007767EE">
        <w:rPr>
          <w:rFonts w:ascii="Arial" w:hAnsi="Arial" w:cs="Arial"/>
          <w:sz w:val="24"/>
        </w:rPr>
        <w:t>members</w:t>
      </w:r>
      <w:r w:rsidR="007767EE">
        <w:rPr>
          <w:rFonts w:ascii="Arial" w:hAnsi="Arial" w:cs="Arial"/>
          <w:sz w:val="24"/>
        </w:rPr>
        <w:t>.</w:t>
      </w:r>
    </w:p>
    <w:p w14:paraId="770D3720" w14:textId="77777777" w:rsidR="007767EE" w:rsidRPr="007767EE" w:rsidRDefault="007767EE">
      <w:pPr>
        <w:rPr>
          <w:sz w:val="24"/>
        </w:rPr>
      </w:pPr>
    </w:p>
    <w:p w14:paraId="74BAEE04" w14:textId="77777777" w:rsidR="00330050" w:rsidRPr="007767EE" w:rsidRDefault="00F838AD" w:rsidP="00330050">
      <w:pPr>
        <w:pStyle w:val="Heading2"/>
        <w:rPr>
          <w:sz w:val="24"/>
        </w:rPr>
      </w:pPr>
      <w:r w:rsidRPr="007767EE">
        <w:rPr>
          <w:sz w:val="24"/>
        </w:rPr>
        <w:t>Research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F838AD" w:rsidRPr="007767EE" w14:paraId="642C3F84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85" w:type="dxa"/>
            <w:vAlign w:val="top"/>
          </w:tcPr>
          <w:p w14:paraId="6CF3490C" w14:textId="77777777" w:rsidR="00511A22" w:rsidRPr="007767EE" w:rsidRDefault="00511A22" w:rsidP="00F70C62">
            <w:pPr>
              <w:rPr>
                <w:sz w:val="24"/>
              </w:rPr>
            </w:pPr>
          </w:p>
          <w:p w14:paraId="75188795" w14:textId="77777777" w:rsidR="007767EE" w:rsidRDefault="00511A22" w:rsidP="00F70C62">
            <w:pPr>
              <w:rPr>
                <w:sz w:val="24"/>
              </w:rPr>
            </w:pPr>
            <w:r w:rsidRPr="007767EE">
              <w:rPr>
                <w:sz w:val="24"/>
              </w:rPr>
              <w:t>Research</w:t>
            </w:r>
            <w:r w:rsidR="00F838AD" w:rsidRPr="007767EE">
              <w:rPr>
                <w:sz w:val="24"/>
              </w:rPr>
              <w:t xml:space="preserve"> Interest</w:t>
            </w:r>
            <w:r w:rsidRPr="007767EE">
              <w:rPr>
                <w:sz w:val="24"/>
              </w:rPr>
              <w:t>s</w:t>
            </w:r>
            <w:r w:rsidR="00F70C62" w:rsidRPr="007767EE">
              <w:rPr>
                <w:sz w:val="24"/>
              </w:rPr>
              <w:t xml:space="preserve"> </w:t>
            </w:r>
          </w:p>
          <w:p w14:paraId="424A0FCF" w14:textId="491652E5" w:rsidR="00F838AD" w:rsidRPr="007767EE" w:rsidRDefault="00F70C62" w:rsidP="00F70C62">
            <w:pPr>
              <w:rPr>
                <w:sz w:val="24"/>
              </w:rPr>
            </w:pPr>
            <w:r w:rsidRPr="007767EE">
              <w:rPr>
                <w:sz w:val="24"/>
              </w:rPr>
              <w:t>(c. 25</w:t>
            </w:r>
            <w:r w:rsidR="007767EE">
              <w:rPr>
                <w:sz w:val="24"/>
              </w:rPr>
              <w:t>0 words)</w:t>
            </w:r>
            <w:r w:rsidR="00F838AD"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12EDF500" w14:textId="77777777" w:rsidR="00002BB7" w:rsidRPr="007767EE" w:rsidRDefault="00002BB7" w:rsidP="00F70C62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978D421" w14:textId="77777777" w:rsidR="00F70C62" w:rsidRPr="007767EE" w:rsidRDefault="00F70C62" w:rsidP="00F70C62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E4D3D0F" w14:textId="427DD0D4" w:rsidR="00F838AD" w:rsidRPr="007767EE" w:rsidRDefault="00F838AD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08D8758" w14:textId="77777777" w:rsidR="00330050" w:rsidRPr="007767EE" w:rsidRDefault="00330050">
      <w:pPr>
        <w:rPr>
          <w:sz w:val="24"/>
        </w:rPr>
      </w:pPr>
    </w:p>
    <w:p w14:paraId="43633300" w14:textId="77777777" w:rsidR="00330050" w:rsidRPr="007767EE" w:rsidRDefault="00330050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511A22" w:rsidRPr="007767EE" w14:paraId="1540486D" w14:textId="77777777" w:rsidTr="00511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4FA85826" w14:textId="6204CD11" w:rsidR="00511A22" w:rsidRPr="007767EE" w:rsidRDefault="00511A22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How </w:t>
            </w:r>
            <w:r w:rsidR="000649DB">
              <w:rPr>
                <w:sz w:val="24"/>
              </w:rPr>
              <w:t>is your research</w:t>
            </w:r>
            <w:r w:rsidRPr="007767EE">
              <w:rPr>
                <w:sz w:val="24"/>
              </w:rPr>
              <w:t xml:space="preserve"> funded?: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56BFC047" w14:textId="7A755F00" w:rsidR="00511A22" w:rsidRPr="007767EE" w:rsidRDefault="00511A22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E272EE6" w14:textId="696387B4" w:rsidR="00330050" w:rsidRDefault="00330050">
      <w:pPr>
        <w:rPr>
          <w:sz w:val="24"/>
        </w:rPr>
      </w:pPr>
    </w:p>
    <w:p w14:paraId="227C2CCD" w14:textId="77777777" w:rsidR="00330050" w:rsidRPr="007767EE" w:rsidRDefault="00330050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511A22" w:rsidRPr="007767EE" w14:paraId="74ED236B" w14:textId="77777777" w:rsidTr="000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1985" w:type="dxa"/>
          </w:tcPr>
          <w:p w14:paraId="10CF8613" w14:textId="7BAB03E5" w:rsidR="00511A22" w:rsidRPr="007767EE" w:rsidRDefault="00511A22" w:rsidP="007767EE">
            <w:pPr>
              <w:rPr>
                <w:rFonts w:cstheme="minorHAnsi"/>
                <w:sz w:val="24"/>
              </w:rPr>
            </w:pPr>
            <w:r w:rsidRPr="007767EE">
              <w:rPr>
                <w:rFonts w:cstheme="minorHAnsi"/>
                <w:sz w:val="24"/>
              </w:rPr>
              <w:t xml:space="preserve">At what </w:t>
            </w:r>
            <w:r w:rsidR="007767EE">
              <w:rPr>
                <w:rFonts w:cstheme="minorHAnsi"/>
                <w:sz w:val="24"/>
              </w:rPr>
              <w:t xml:space="preserve">career </w:t>
            </w:r>
            <w:r w:rsidRPr="007767EE">
              <w:rPr>
                <w:rFonts w:cstheme="minorHAnsi"/>
                <w:sz w:val="24"/>
              </w:rPr>
              <w:t>stage are you?: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728F0CDB" w14:textId="237D8C03" w:rsidR="00511A22" w:rsidRPr="007767EE" w:rsidRDefault="00511A22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874B56F" w14:textId="77777777" w:rsidR="00330050" w:rsidRPr="007767EE" w:rsidRDefault="00330050">
      <w:pPr>
        <w:rPr>
          <w:sz w:val="24"/>
        </w:rPr>
      </w:pPr>
    </w:p>
    <w:p w14:paraId="298CEA29" w14:textId="09AA3C3D" w:rsidR="00330050" w:rsidRDefault="00F838AD" w:rsidP="000649DB">
      <w:pPr>
        <w:pStyle w:val="Heading2"/>
        <w:rPr>
          <w:sz w:val="24"/>
        </w:rPr>
      </w:pPr>
      <w:r w:rsidRPr="007767EE">
        <w:rPr>
          <w:sz w:val="24"/>
        </w:rPr>
        <w:lastRenderedPageBreak/>
        <w:t xml:space="preserve">Conference Details </w:t>
      </w:r>
    </w:p>
    <w:p w14:paraId="62D5B10C" w14:textId="77777777" w:rsidR="000649DB" w:rsidRPr="000649DB" w:rsidRDefault="000649DB" w:rsidP="000649DB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C91908" w:rsidRPr="007767EE" w14:paraId="0A9B323C" w14:textId="77777777" w:rsidTr="00136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985" w:type="dxa"/>
          </w:tcPr>
          <w:p w14:paraId="1DFFEEE7" w14:textId="57CE7D6A" w:rsidR="00C91908" w:rsidRPr="007767EE" w:rsidRDefault="00C91908" w:rsidP="00136A2B">
            <w:pPr>
              <w:rPr>
                <w:sz w:val="24"/>
              </w:rPr>
            </w:pPr>
            <w:r w:rsidRPr="007767EE">
              <w:rPr>
                <w:sz w:val="24"/>
              </w:rPr>
              <w:t>Conference: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46C18F17" w14:textId="76C5DBD0" w:rsidR="00C91908" w:rsidRPr="007767EE" w:rsidRDefault="00C91908" w:rsidP="00A211B2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600454EA" w14:textId="77777777" w:rsidTr="00136A2B">
        <w:trPr>
          <w:trHeight w:val="360"/>
        </w:trPr>
        <w:tc>
          <w:tcPr>
            <w:tcW w:w="1985" w:type="dxa"/>
          </w:tcPr>
          <w:p w14:paraId="642C8470" w14:textId="213A7A63" w:rsidR="00136A2B" w:rsidRPr="007767EE" w:rsidRDefault="00136A2B" w:rsidP="00490804">
            <w:pPr>
              <w:rPr>
                <w:sz w:val="24"/>
              </w:rPr>
            </w:pPr>
            <w:r>
              <w:rPr>
                <w:sz w:val="24"/>
              </w:rPr>
              <w:t>Venue: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5B75F896" w14:textId="77777777" w:rsidR="00136A2B" w:rsidRDefault="00136A2B" w:rsidP="00DB3D07">
            <w:pPr>
              <w:pStyle w:val="FieldText"/>
              <w:rPr>
                <w:sz w:val="24"/>
                <w:szCs w:val="24"/>
              </w:rPr>
            </w:pPr>
          </w:p>
          <w:p w14:paraId="1AE1B5B3" w14:textId="77777777" w:rsidR="00136A2B" w:rsidRPr="007767EE" w:rsidRDefault="00136A2B" w:rsidP="00DB3D07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6A5EF77A" w14:textId="77777777" w:rsidTr="00136A2B">
        <w:trPr>
          <w:trHeight w:val="360"/>
        </w:trPr>
        <w:tc>
          <w:tcPr>
            <w:tcW w:w="1985" w:type="dxa"/>
          </w:tcPr>
          <w:p w14:paraId="7EE2E935" w14:textId="42CE63A9" w:rsidR="00136A2B" w:rsidRPr="007767EE" w:rsidRDefault="00136A2B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Date: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02D21F11" w14:textId="77777777" w:rsidR="00136A2B" w:rsidRPr="007767EE" w:rsidRDefault="00136A2B" w:rsidP="00DB3D07">
            <w:pPr>
              <w:pStyle w:val="FieldText"/>
              <w:rPr>
                <w:sz w:val="24"/>
                <w:szCs w:val="24"/>
              </w:rPr>
            </w:pPr>
          </w:p>
          <w:p w14:paraId="740E79AE" w14:textId="5F56A28D" w:rsidR="00136A2B" w:rsidRPr="007767EE" w:rsidRDefault="00136A2B" w:rsidP="00136A2B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3C8B86AA" w14:textId="77777777" w:rsidTr="00136A2B">
        <w:trPr>
          <w:trHeight w:val="360"/>
        </w:trPr>
        <w:tc>
          <w:tcPr>
            <w:tcW w:w="1985" w:type="dxa"/>
            <w:vAlign w:val="top"/>
          </w:tcPr>
          <w:p w14:paraId="04091F9A" w14:textId="77777777" w:rsidR="00136A2B" w:rsidRPr="007767EE" w:rsidRDefault="00136A2B" w:rsidP="00490804">
            <w:pPr>
              <w:rPr>
                <w:sz w:val="24"/>
                <w:lang w:val="en-GB"/>
              </w:rPr>
            </w:pPr>
          </w:p>
          <w:p w14:paraId="493C35F9" w14:textId="62E7EC96" w:rsidR="00136A2B" w:rsidRPr="007767EE" w:rsidRDefault="00136A2B" w:rsidP="007767E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</w:t>
            </w:r>
            <w:r w:rsidRPr="007767EE">
              <w:rPr>
                <w:sz w:val="24"/>
                <w:lang w:val="en-GB"/>
              </w:rPr>
              <w:t>elevan</w:t>
            </w:r>
            <w:r>
              <w:rPr>
                <w:sz w:val="24"/>
                <w:lang w:val="en-GB"/>
              </w:rPr>
              <w:t xml:space="preserve">ce </w:t>
            </w:r>
            <w:r w:rsidRPr="007767EE">
              <w:rPr>
                <w:sz w:val="24"/>
                <w:lang w:val="en-GB"/>
              </w:rPr>
              <w:t>to Old English Studies?</w:t>
            </w:r>
            <w:r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6D1E4009" w14:textId="33934DB1" w:rsidR="00136A2B" w:rsidRPr="007767EE" w:rsidRDefault="00136A2B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FBA0917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D2539" w:rsidRPr="007767EE" w14:paraId="59B8C7D2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567633F1" w14:textId="77777777" w:rsid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Title of </w:t>
            </w:r>
            <w:r w:rsidR="001B4F59" w:rsidRPr="007767EE">
              <w:rPr>
                <w:sz w:val="24"/>
              </w:rPr>
              <w:t>p</w:t>
            </w:r>
            <w:r w:rsidRPr="007767EE">
              <w:rPr>
                <w:sz w:val="24"/>
              </w:rPr>
              <w:t xml:space="preserve">aper to be </w:t>
            </w:r>
            <w:r w:rsidR="001B4F59" w:rsidRPr="007767EE">
              <w:rPr>
                <w:sz w:val="24"/>
              </w:rPr>
              <w:t>p</w:t>
            </w:r>
            <w:r w:rsidRPr="007767EE">
              <w:rPr>
                <w:sz w:val="24"/>
              </w:rPr>
              <w:t xml:space="preserve">resented </w:t>
            </w:r>
          </w:p>
          <w:p w14:paraId="5C494541" w14:textId="0FB38596" w:rsidR="000D2539" w:rsidRP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>(if any)</w:t>
            </w:r>
            <w:r w:rsidR="000D2539"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01F2C694" w14:textId="77777777" w:rsidR="000D2539" w:rsidRPr="007767EE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0D6BC01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F70C62" w:rsidRPr="007767EE" w14:paraId="09F14C0E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68F72E61" w14:textId="2D987CCB" w:rsidR="00F70C62" w:rsidRP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Brief </w:t>
            </w:r>
            <w:r w:rsidR="001B4F59" w:rsidRPr="007767EE">
              <w:rPr>
                <w:sz w:val="24"/>
              </w:rPr>
              <w:t>a</w:t>
            </w:r>
            <w:r w:rsidRPr="007767EE">
              <w:rPr>
                <w:sz w:val="24"/>
              </w:rPr>
              <w:t>bstract: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373A1ACD" w14:textId="5D1B1389" w:rsidR="00F70C62" w:rsidRPr="007767EE" w:rsidRDefault="00F70C62" w:rsidP="00490804">
            <w:pPr>
              <w:pStyle w:val="Heading4"/>
              <w:rPr>
                <w:sz w:val="24"/>
              </w:rPr>
            </w:pPr>
          </w:p>
          <w:p w14:paraId="04E61647" w14:textId="4B22EFDB" w:rsidR="00F70C62" w:rsidRPr="007767EE" w:rsidRDefault="00F70C62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08FF79A6" w14:textId="77777777" w:rsidR="00BC07E3" w:rsidRPr="007767EE" w:rsidRDefault="00BC07E3">
      <w:pPr>
        <w:rPr>
          <w:sz w:val="24"/>
        </w:rPr>
      </w:pPr>
    </w:p>
    <w:p w14:paraId="17A6E12F" w14:textId="7D415C64" w:rsidR="00871876" w:rsidRPr="007767EE" w:rsidRDefault="001B4F59" w:rsidP="00871876">
      <w:pPr>
        <w:pStyle w:val="Heading2"/>
        <w:rPr>
          <w:sz w:val="24"/>
        </w:rPr>
      </w:pPr>
      <w:r w:rsidRPr="007767EE">
        <w:rPr>
          <w:sz w:val="24"/>
        </w:rPr>
        <w:t>Conference Funding</w:t>
      </w:r>
    </w:p>
    <w:tbl>
      <w:tblPr>
        <w:tblStyle w:val="PlainTable31"/>
        <w:tblW w:w="4993" w:type="pct"/>
        <w:tblLayout w:type="fixed"/>
        <w:tblLook w:val="0620" w:firstRow="1" w:lastRow="0" w:firstColumn="0" w:lastColumn="0" w:noHBand="1" w:noVBand="1"/>
      </w:tblPr>
      <w:tblGrid>
        <w:gridCol w:w="1985"/>
        <w:gridCol w:w="8081"/>
      </w:tblGrid>
      <w:tr w:rsidR="00002BB7" w:rsidRPr="007767EE" w14:paraId="59F54302" w14:textId="77777777" w:rsidTr="0000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85" w:type="dxa"/>
          </w:tcPr>
          <w:p w14:paraId="189F23A8" w14:textId="77777777" w:rsidR="00002BB7" w:rsidRPr="007767EE" w:rsidRDefault="00002BB7" w:rsidP="00490804">
            <w:pPr>
              <w:rPr>
                <w:sz w:val="24"/>
              </w:rPr>
            </w:pPr>
          </w:p>
          <w:p w14:paraId="78197CD2" w14:textId="5E4A28F8" w:rsidR="00002BB7" w:rsidRPr="007767EE" w:rsidRDefault="00002BB7" w:rsidP="004701DA">
            <w:pPr>
              <w:rPr>
                <w:sz w:val="24"/>
              </w:rPr>
            </w:pPr>
            <w:r w:rsidRPr="007767EE">
              <w:rPr>
                <w:sz w:val="24"/>
              </w:rPr>
              <w:t>Funds requested</w:t>
            </w:r>
            <w:r w:rsidR="00694F00">
              <w:rPr>
                <w:sz w:val="24"/>
              </w:rPr>
              <w:t xml:space="preserve"> (please </w:t>
            </w:r>
            <w:r w:rsidR="004701DA">
              <w:rPr>
                <w:sz w:val="24"/>
              </w:rPr>
              <w:t>append</w:t>
            </w:r>
            <w:r w:rsidR="00694F00">
              <w:rPr>
                <w:sz w:val="24"/>
              </w:rPr>
              <w:t xml:space="preserve"> sample budget)</w:t>
            </w:r>
            <w:r w:rsidRPr="007767EE">
              <w:rPr>
                <w:sz w:val="24"/>
              </w:rPr>
              <w:t>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C9BA427" w14:textId="4E319D04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31189193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02BB7" w:rsidRPr="007767EE" w14:paraId="79775821" w14:textId="77777777" w:rsidTr="0000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  <w:vAlign w:val="top"/>
          </w:tcPr>
          <w:p w14:paraId="169572D2" w14:textId="00C6646D" w:rsidR="00002BB7" w:rsidRPr="00694F00" w:rsidRDefault="00002BB7" w:rsidP="00490804">
            <w:pPr>
              <w:rPr>
                <w:bCs w:val="0"/>
                <w:sz w:val="24"/>
              </w:rPr>
            </w:pPr>
            <w:r w:rsidRPr="007767EE">
              <w:rPr>
                <w:sz w:val="24"/>
              </w:rPr>
              <w:t>What in</w:t>
            </w:r>
            <w:r w:rsidR="00694F00">
              <w:rPr>
                <w:sz w:val="24"/>
              </w:rPr>
              <w:t>s</w:t>
            </w:r>
            <w:r w:rsidRPr="007767EE">
              <w:rPr>
                <w:sz w:val="24"/>
              </w:rPr>
              <w:t>tit</w:t>
            </w:r>
            <w:r w:rsidR="00694F00">
              <w:rPr>
                <w:sz w:val="24"/>
              </w:rPr>
              <w:t>ut</w:t>
            </w:r>
            <w:r w:rsidRPr="007767EE">
              <w:rPr>
                <w:sz w:val="24"/>
              </w:rPr>
              <w:t xml:space="preserve">ional and/or </w:t>
            </w:r>
            <w:r w:rsidR="00AD56BA">
              <w:rPr>
                <w:sz w:val="24"/>
              </w:rPr>
              <w:t>funding body</w:t>
            </w:r>
            <w:r w:rsidRPr="007767EE">
              <w:rPr>
                <w:sz w:val="24"/>
              </w:rPr>
              <w:t xml:space="preserve"> </w:t>
            </w:r>
            <w:r w:rsidR="00AD56BA">
              <w:rPr>
                <w:sz w:val="24"/>
              </w:rPr>
              <w:t>support</w:t>
            </w:r>
            <w:r w:rsidRPr="007767EE">
              <w:rPr>
                <w:sz w:val="24"/>
              </w:rPr>
              <w:t xml:space="preserve"> for conference attendance is available to you</w:t>
            </w:r>
            <w:r w:rsidR="007767EE" w:rsidRPr="007767EE">
              <w:rPr>
                <w:sz w:val="24"/>
              </w:rPr>
              <w:t>?</w:t>
            </w:r>
            <w:r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0C38C8AD" w14:textId="5F3A5A43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27CEE89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D2539" w:rsidRPr="007767EE" w14:paraId="298A8C15" w14:textId="77777777" w:rsidTr="000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  <w:vAlign w:val="top"/>
          </w:tcPr>
          <w:p w14:paraId="3DD7E40C" w14:textId="0CA67A81" w:rsidR="000D2539" w:rsidRPr="007767EE" w:rsidRDefault="00002BB7" w:rsidP="00002BB7">
            <w:pPr>
              <w:rPr>
                <w:sz w:val="24"/>
              </w:rPr>
            </w:pPr>
            <w:r w:rsidRPr="007767EE">
              <w:rPr>
                <w:sz w:val="24"/>
              </w:rPr>
              <w:t>What other funding have you sought/received for this conference?: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1BF5B962" w14:textId="77777777" w:rsidR="000D2539" w:rsidRPr="007767EE" w:rsidRDefault="000D2539" w:rsidP="00902964">
            <w:pPr>
              <w:pStyle w:val="FieldText"/>
              <w:rPr>
                <w:sz w:val="24"/>
                <w:szCs w:val="24"/>
              </w:rPr>
            </w:pPr>
          </w:p>
          <w:p w14:paraId="3CD5981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693808EF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25BBB89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1E5477F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2958982" w14:textId="77777777" w:rsidR="00002BB7" w:rsidRPr="007767EE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75FDC99D" w14:textId="3923A9D1" w:rsidR="000649DB" w:rsidRDefault="000649DB" w:rsidP="000649DB">
      <w:pPr>
        <w:pStyle w:val="Heading2"/>
        <w:rPr>
          <w:sz w:val="24"/>
        </w:rPr>
      </w:pPr>
      <w:r>
        <w:rPr>
          <w:sz w:val="24"/>
        </w:rPr>
        <w:t>Supervisor’s Signature</w:t>
      </w:r>
    </w:p>
    <w:p w14:paraId="2836865A" w14:textId="4ECCF2DA" w:rsidR="000649DB" w:rsidRDefault="000649DB" w:rsidP="000649DB"/>
    <w:p w14:paraId="1B1C9F74" w14:textId="07857A86" w:rsidR="000649DB" w:rsidRDefault="000649DB" w:rsidP="000649DB">
      <w:pPr>
        <w:rPr>
          <w:bCs/>
          <w:sz w:val="24"/>
        </w:rPr>
      </w:pPr>
      <w:r w:rsidRPr="000649DB">
        <w:rPr>
          <w:bCs/>
          <w:sz w:val="24"/>
        </w:rPr>
        <w:t>I confirm that to the best of my knowledge the details supplied by the applicant are correct, and I support their application</w:t>
      </w:r>
      <w:r>
        <w:rPr>
          <w:bCs/>
          <w:sz w:val="24"/>
        </w:rPr>
        <w:t xml:space="preserve">: </w:t>
      </w:r>
    </w:p>
    <w:p w14:paraId="26BA0C12" w14:textId="4A6DDA84" w:rsidR="000649DB" w:rsidRDefault="000649DB" w:rsidP="000649DB">
      <w:pPr>
        <w:rPr>
          <w:bCs/>
          <w:sz w:val="24"/>
        </w:rPr>
      </w:pPr>
    </w:p>
    <w:p w14:paraId="7364DAD5" w14:textId="77777777" w:rsidR="000649DB" w:rsidRDefault="000649DB" w:rsidP="000649DB">
      <w:pPr>
        <w:rPr>
          <w:bCs/>
          <w:sz w:val="24"/>
        </w:rPr>
      </w:pPr>
    </w:p>
    <w:p w14:paraId="150AF3AE" w14:textId="60331660" w:rsidR="000649DB" w:rsidRDefault="000649DB" w:rsidP="000649DB">
      <w:pPr>
        <w:rPr>
          <w:bCs/>
          <w:sz w:val="24"/>
        </w:rPr>
      </w:pPr>
    </w:p>
    <w:p w14:paraId="22EE5B9C" w14:textId="2D3D3761" w:rsidR="000649DB" w:rsidRDefault="000649DB" w:rsidP="000649DB">
      <w:pPr>
        <w:rPr>
          <w:bCs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993"/>
        <w:gridCol w:w="1411"/>
        <w:gridCol w:w="3975"/>
        <w:gridCol w:w="709"/>
        <w:gridCol w:w="1073"/>
        <w:gridCol w:w="1919"/>
      </w:tblGrid>
      <w:tr w:rsidR="000649DB" w:rsidRPr="007767EE" w14:paraId="11494AD9" w14:textId="2D0A678D" w:rsidTr="000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93" w:type="dxa"/>
          </w:tcPr>
          <w:p w14:paraId="42E10153" w14:textId="4A15BE13" w:rsidR="000649DB" w:rsidRPr="007767EE" w:rsidRDefault="000649DB" w:rsidP="00DA2AE3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Pr="007767EE">
              <w:rPr>
                <w:sz w:val="24"/>
              </w:rPr>
              <w:t>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CFC9768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527B81FA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one" w:sz="0" w:space="0" w:color="auto"/>
            </w:tcBorders>
          </w:tcPr>
          <w:p w14:paraId="673637FF" w14:textId="1F3AF09A" w:rsidR="000649DB" w:rsidRPr="007767EE" w:rsidRDefault="000649DB" w:rsidP="000649DB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3336312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56C4AA8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78D6BF7" w14:textId="29BB8CFD" w:rsidR="000649DB" w:rsidRPr="000649DB" w:rsidRDefault="000649DB" w:rsidP="000649DB">
      <w:pPr>
        <w:rPr>
          <w:bCs/>
          <w:sz w:val="24"/>
        </w:rPr>
      </w:pPr>
    </w:p>
    <w:p w14:paraId="27658307" w14:textId="77777777" w:rsidR="00002BB7" w:rsidRPr="007767EE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1AA32234" w14:textId="14A78405" w:rsidR="00002BB7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798081AA" w14:textId="51FB4C65" w:rsidR="000649DB" w:rsidRDefault="000649DB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30AE9F6D" w14:textId="77777777" w:rsidR="000649DB" w:rsidRPr="007767EE" w:rsidRDefault="000649DB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1E69670F" w14:textId="13D1A1A6" w:rsidR="00002BB7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7767EE">
        <w:rPr>
          <w:rFonts w:ascii="Arial" w:hAnsi="Arial" w:cs="Arial"/>
          <w:b/>
          <w:sz w:val="24"/>
        </w:rPr>
        <w:t xml:space="preserve">Please send the completed form to Dr </w:t>
      </w:r>
      <w:r w:rsidR="00E766F2">
        <w:rPr>
          <w:rFonts w:ascii="Arial" w:hAnsi="Arial" w:cs="Arial"/>
          <w:b/>
          <w:sz w:val="24"/>
        </w:rPr>
        <w:t>Daria</w:t>
      </w:r>
      <w:r w:rsidRPr="007767EE">
        <w:rPr>
          <w:rFonts w:ascii="Arial" w:hAnsi="Arial" w:cs="Arial"/>
          <w:b/>
          <w:sz w:val="24"/>
        </w:rPr>
        <w:t xml:space="preserve"> </w:t>
      </w:r>
      <w:r w:rsidR="00E766F2">
        <w:rPr>
          <w:rFonts w:ascii="Arial" w:hAnsi="Arial" w:cs="Arial"/>
          <w:b/>
          <w:sz w:val="24"/>
        </w:rPr>
        <w:t>Izdebska</w:t>
      </w:r>
      <w:r w:rsidRPr="007767EE">
        <w:rPr>
          <w:rFonts w:ascii="Arial" w:hAnsi="Arial" w:cs="Arial"/>
          <w:b/>
          <w:sz w:val="24"/>
        </w:rPr>
        <w:t xml:space="preserve"> (</w:t>
      </w:r>
      <w:hyperlink r:id="rId11" w:history="1">
        <w:r w:rsidR="00E766F2" w:rsidRPr="002373CF">
          <w:rPr>
            <w:rStyle w:val="Hyperlink"/>
            <w:rFonts w:ascii="Arial" w:hAnsi="Arial" w:cs="Arial"/>
            <w:b/>
            <w:sz w:val="24"/>
          </w:rPr>
          <w:t>izdebsd@hope.ac.uk</w:t>
        </w:r>
      </w:hyperlink>
      <w:r w:rsidR="00E766F2">
        <w:rPr>
          <w:rFonts w:ascii="Arial" w:hAnsi="Arial" w:cs="Arial"/>
          <w:b/>
          <w:sz w:val="24"/>
        </w:rPr>
        <w:t>)</w:t>
      </w:r>
    </w:p>
    <w:p w14:paraId="3F53F0A2" w14:textId="12435F3B" w:rsidR="00694F00" w:rsidRDefault="00694F00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3DA90EE2" w14:textId="36FAC6CF" w:rsidR="00694F00" w:rsidRPr="007767EE" w:rsidRDefault="00694F00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Award recipients will be required to write a </w:t>
      </w:r>
      <w:r w:rsidR="004701DA">
        <w:rPr>
          <w:rFonts w:ascii="Arial" w:hAnsi="Arial" w:cs="Arial"/>
          <w:b/>
          <w:sz w:val="24"/>
        </w:rPr>
        <w:t>report</w:t>
      </w:r>
      <w:r>
        <w:rPr>
          <w:rFonts w:ascii="Arial" w:hAnsi="Arial" w:cs="Arial"/>
          <w:b/>
          <w:sz w:val="24"/>
        </w:rPr>
        <w:t xml:space="preserve"> for the TOEBI newsletter</w:t>
      </w:r>
    </w:p>
    <w:p w14:paraId="61661939" w14:textId="77777777" w:rsidR="007767EE" w:rsidRPr="007767EE" w:rsidRDefault="007767EE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3EE717BC" w14:textId="47D0C1DB" w:rsidR="005F6E87" w:rsidRDefault="005F6E87" w:rsidP="004E34C6">
      <w:pPr>
        <w:rPr>
          <w:b/>
          <w:sz w:val="24"/>
        </w:rPr>
      </w:pPr>
    </w:p>
    <w:p w14:paraId="2EA9BDB0" w14:textId="40DECC39" w:rsidR="003502BA" w:rsidRDefault="003502BA" w:rsidP="004E34C6">
      <w:pPr>
        <w:rPr>
          <w:b/>
          <w:sz w:val="24"/>
        </w:rPr>
      </w:pPr>
    </w:p>
    <w:p w14:paraId="3E4D84E4" w14:textId="3EF00508" w:rsidR="003502BA" w:rsidRDefault="003502BA" w:rsidP="004E34C6">
      <w:pPr>
        <w:rPr>
          <w:b/>
          <w:sz w:val="24"/>
        </w:rPr>
      </w:pPr>
    </w:p>
    <w:p w14:paraId="18FDD475" w14:textId="5CCC4A18" w:rsidR="003502BA" w:rsidRDefault="003502BA" w:rsidP="004E34C6">
      <w:pPr>
        <w:rPr>
          <w:b/>
          <w:sz w:val="24"/>
        </w:rPr>
      </w:pPr>
    </w:p>
    <w:p w14:paraId="24436066" w14:textId="4FADB136" w:rsidR="003502BA" w:rsidRPr="00661E73" w:rsidRDefault="003502BA" w:rsidP="003502BA">
      <w:pPr>
        <w:pStyle w:val="Heading1"/>
        <w:jc w:val="center"/>
        <w:rPr>
          <w:sz w:val="20"/>
          <w:szCs w:val="20"/>
        </w:rPr>
      </w:pPr>
      <w:r w:rsidRPr="00661E73">
        <w:rPr>
          <w:sz w:val="20"/>
          <w:szCs w:val="20"/>
        </w:rPr>
        <w:t>Application Notes</w:t>
      </w:r>
    </w:p>
    <w:p w14:paraId="557455E8" w14:textId="6B1097B2" w:rsidR="003502BA" w:rsidRPr="00661E73" w:rsidRDefault="003502BA" w:rsidP="003502BA">
      <w:pPr>
        <w:rPr>
          <w:sz w:val="20"/>
          <w:szCs w:val="20"/>
        </w:rPr>
      </w:pPr>
    </w:p>
    <w:p w14:paraId="43DF3EA5" w14:textId="362F8D84" w:rsidR="003502BA" w:rsidRPr="00661E73" w:rsidRDefault="003502BA" w:rsidP="003502BA">
      <w:pPr>
        <w:rPr>
          <w:b/>
          <w:sz w:val="20"/>
          <w:szCs w:val="20"/>
        </w:rPr>
      </w:pPr>
      <w:r w:rsidRPr="00661E73">
        <w:rPr>
          <w:b/>
          <w:sz w:val="20"/>
          <w:szCs w:val="20"/>
        </w:rPr>
        <w:t>Research</w:t>
      </w:r>
    </w:p>
    <w:p w14:paraId="67A58B5A" w14:textId="08E5D32B" w:rsidR="003502BA" w:rsidRPr="00661E73" w:rsidRDefault="003502BA" w:rsidP="003502BA">
      <w:pPr>
        <w:rPr>
          <w:i/>
          <w:sz w:val="20"/>
          <w:szCs w:val="20"/>
        </w:rPr>
      </w:pPr>
      <w:r w:rsidRPr="00661E73">
        <w:rPr>
          <w:sz w:val="20"/>
          <w:szCs w:val="20"/>
        </w:rPr>
        <w:t>How</w:t>
      </w:r>
      <w:r w:rsidRPr="00661E73">
        <w:rPr>
          <w:i/>
          <w:sz w:val="20"/>
          <w:szCs w:val="20"/>
        </w:rPr>
        <w:t xml:space="preserve"> is your research funded?</w:t>
      </w:r>
    </w:p>
    <w:p w14:paraId="73E2C187" w14:textId="25E6B282" w:rsidR="00661E73" w:rsidRPr="00661E73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 xml:space="preserve">Please indicate whether you are entirely self-funded or receive funding to cover tuition and/or maintenance. </w:t>
      </w:r>
    </w:p>
    <w:p w14:paraId="1E5AF7A6" w14:textId="22DB6DA7" w:rsidR="00661E73" w:rsidRPr="00661E73" w:rsidRDefault="00661E73" w:rsidP="003502BA">
      <w:pPr>
        <w:rPr>
          <w:sz w:val="20"/>
          <w:szCs w:val="20"/>
        </w:rPr>
      </w:pPr>
    </w:p>
    <w:p w14:paraId="570A6B0B" w14:textId="0352A968" w:rsidR="00661E73" w:rsidRPr="00661E73" w:rsidRDefault="00661E73" w:rsidP="003502BA">
      <w:pPr>
        <w:rPr>
          <w:i/>
          <w:sz w:val="20"/>
          <w:szCs w:val="20"/>
        </w:rPr>
      </w:pPr>
      <w:r w:rsidRPr="00661E73">
        <w:rPr>
          <w:i/>
          <w:sz w:val="20"/>
          <w:szCs w:val="20"/>
        </w:rPr>
        <w:t>At what career stage are you?</w:t>
      </w:r>
    </w:p>
    <w:p w14:paraId="1539A139" w14:textId="1CFF2F1D" w:rsidR="00661E73" w:rsidRPr="00661E73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 xml:space="preserve">Please state what year of your doctorate you are in, or if ECR how recently your doctorate was awarded and what you are now doing. </w:t>
      </w:r>
    </w:p>
    <w:p w14:paraId="04BF2921" w14:textId="6BB4156E" w:rsidR="00661E73" w:rsidRDefault="00661E73" w:rsidP="003502BA">
      <w:pPr>
        <w:rPr>
          <w:sz w:val="20"/>
          <w:szCs w:val="20"/>
        </w:rPr>
      </w:pPr>
    </w:p>
    <w:p w14:paraId="134E112F" w14:textId="65176AEC" w:rsidR="00AD56BA" w:rsidRDefault="00AD56BA" w:rsidP="00AD56BA">
      <w:pPr>
        <w:rPr>
          <w:b/>
          <w:sz w:val="20"/>
          <w:szCs w:val="20"/>
        </w:rPr>
      </w:pPr>
      <w:r w:rsidRPr="00661E73">
        <w:rPr>
          <w:b/>
          <w:sz w:val="20"/>
          <w:szCs w:val="20"/>
        </w:rPr>
        <w:t xml:space="preserve">Conference </w:t>
      </w:r>
      <w:r>
        <w:rPr>
          <w:b/>
          <w:sz w:val="20"/>
          <w:szCs w:val="20"/>
        </w:rPr>
        <w:t>Details</w:t>
      </w:r>
    </w:p>
    <w:p w14:paraId="4E6DCB8E" w14:textId="471C3914" w:rsidR="00AD56BA" w:rsidRPr="00AD56BA" w:rsidRDefault="00AD56BA" w:rsidP="00AD56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If the conference is virtual, please record ‘Online’ as the venue. </w:t>
      </w:r>
    </w:p>
    <w:p w14:paraId="76A70123" w14:textId="77777777" w:rsidR="00661E73" w:rsidRPr="00661E73" w:rsidRDefault="00661E73" w:rsidP="003502BA">
      <w:pPr>
        <w:rPr>
          <w:sz w:val="20"/>
          <w:szCs w:val="20"/>
        </w:rPr>
      </w:pPr>
    </w:p>
    <w:p w14:paraId="7136E64B" w14:textId="5954D4B9" w:rsidR="00661E73" w:rsidRPr="00047E5F" w:rsidRDefault="00661E73" w:rsidP="003502BA">
      <w:pPr>
        <w:rPr>
          <w:b/>
          <w:sz w:val="20"/>
          <w:szCs w:val="20"/>
        </w:rPr>
      </w:pPr>
      <w:r w:rsidRPr="00661E73">
        <w:rPr>
          <w:b/>
          <w:sz w:val="20"/>
          <w:szCs w:val="20"/>
        </w:rPr>
        <w:t>Conference Funding</w:t>
      </w:r>
    </w:p>
    <w:p w14:paraId="403ADB14" w14:textId="0582AA28" w:rsidR="00AD56BA" w:rsidRDefault="00AD56BA" w:rsidP="003502BA">
      <w:pPr>
        <w:rPr>
          <w:i/>
          <w:sz w:val="20"/>
          <w:szCs w:val="20"/>
        </w:rPr>
      </w:pPr>
      <w:r w:rsidRPr="00AD56BA">
        <w:rPr>
          <w:i/>
          <w:sz w:val="20"/>
          <w:szCs w:val="20"/>
        </w:rPr>
        <w:t>What institutional and/or funding body support for conference attendance is available to you?</w:t>
      </w:r>
    </w:p>
    <w:p w14:paraId="7EC529F4" w14:textId="632AC299" w:rsidR="00661E73" w:rsidRPr="00661E73" w:rsidRDefault="00661E73" w:rsidP="003502BA">
      <w:pPr>
        <w:rPr>
          <w:sz w:val="20"/>
          <w:szCs w:val="20"/>
        </w:rPr>
      </w:pPr>
      <w:r w:rsidRPr="00AD56BA">
        <w:rPr>
          <w:sz w:val="20"/>
          <w:szCs w:val="20"/>
        </w:rPr>
        <w:t>Please</w:t>
      </w:r>
      <w:r w:rsidRPr="00661E73">
        <w:rPr>
          <w:sz w:val="20"/>
          <w:szCs w:val="20"/>
        </w:rPr>
        <w:t xml:space="preserve"> outline available funds</w:t>
      </w:r>
      <w:r w:rsidR="00AD56BA">
        <w:rPr>
          <w:sz w:val="20"/>
          <w:szCs w:val="20"/>
        </w:rPr>
        <w:t xml:space="preserve"> from your institution and/or funding body (e.g., Research Council, Charity Funder, British Academy)</w:t>
      </w:r>
      <w:r w:rsidRPr="00661E73">
        <w:rPr>
          <w:sz w:val="20"/>
          <w:szCs w:val="20"/>
        </w:rPr>
        <w:t xml:space="preserve">, and whether these are guaranteed, competitive, </w:t>
      </w:r>
      <w:r>
        <w:rPr>
          <w:sz w:val="20"/>
          <w:szCs w:val="20"/>
        </w:rPr>
        <w:t>already spent out, etc.</w:t>
      </w:r>
    </w:p>
    <w:p w14:paraId="3D99FBD4" w14:textId="19FF9144" w:rsidR="00661E73" w:rsidRPr="00661E73" w:rsidRDefault="00661E73" w:rsidP="003502BA">
      <w:pPr>
        <w:rPr>
          <w:sz w:val="20"/>
          <w:szCs w:val="20"/>
        </w:rPr>
      </w:pPr>
    </w:p>
    <w:p w14:paraId="3F95A1FB" w14:textId="5C18D928" w:rsidR="00661E73" w:rsidRPr="00661E73" w:rsidRDefault="00661E73" w:rsidP="003502BA">
      <w:pPr>
        <w:rPr>
          <w:i/>
          <w:sz w:val="20"/>
          <w:szCs w:val="20"/>
        </w:rPr>
      </w:pPr>
      <w:r w:rsidRPr="00661E73">
        <w:rPr>
          <w:i/>
          <w:sz w:val="20"/>
          <w:szCs w:val="20"/>
        </w:rPr>
        <w:t>What other funding have you sought/received for this conference?</w:t>
      </w:r>
    </w:p>
    <w:p w14:paraId="203BEC23" w14:textId="1A588D98" w:rsidR="006C43CD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>Please list sources to which you have applied, and amount</w:t>
      </w:r>
      <w:r>
        <w:rPr>
          <w:sz w:val="20"/>
          <w:szCs w:val="20"/>
        </w:rPr>
        <w:t>s</w:t>
      </w:r>
      <w:r w:rsidRPr="00661E73">
        <w:rPr>
          <w:sz w:val="20"/>
          <w:szCs w:val="20"/>
        </w:rPr>
        <w:t xml:space="preserve"> received if successful. If you have not applied for institutional </w:t>
      </w:r>
      <w:r>
        <w:rPr>
          <w:sz w:val="20"/>
          <w:szCs w:val="20"/>
        </w:rPr>
        <w:t>and/</w:t>
      </w:r>
      <w:r w:rsidRPr="00661E73">
        <w:rPr>
          <w:sz w:val="20"/>
          <w:szCs w:val="20"/>
        </w:rPr>
        <w:t xml:space="preserve">or </w:t>
      </w:r>
      <w:r w:rsidR="00061E42">
        <w:rPr>
          <w:sz w:val="20"/>
          <w:szCs w:val="20"/>
        </w:rPr>
        <w:t>funding body support which is</w:t>
      </w:r>
      <w:r w:rsidRPr="00661E73">
        <w:rPr>
          <w:sz w:val="20"/>
          <w:szCs w:val="20"/>
        </w:rPr>
        <w:t xml:space="preserve"> </w:t>
      </w:r>
      <w:r w:rsidR="00061E42">
        <w:rPr>
          <w:sz w:val="20"/>
          <w:szCs w:val="20"/>
        </w:rPr>
        <w:t>available to you</w:t>
      </w:r>
      <w:r w:rsidRPr="00661E73">
        <w:rPr>
          <w:sz w:val="20"/>
          <w:szCs w:val="20"/>
        </w:rPr>
        <w:t xml:space="preserve">, please explain why. TOEBI grants are modest, and it is expected that applicants will seek other funding. </w:t>
      </w:r>
    </w:p>
    <w:p w14:paraId="6F29B41D" w14:textId="77777777" w:rsidR="00047E5F" w:rsidRDefault="00047E5F" w:rsidP="003502BA">
      <w:pPr>
        <w:rPr>
          <w:sz w:val="20"/>
          <w:szCs w:val="20"/>
        </w:rPr>
      </w:pPr>
    </w:p>
    <w:p w14:paraId="3A99A1CD" w14:textId="7DEED6F4" w:rsidR="006C43CD" w:rsidRDefault="006C43CD" w:rsidP="003502BA">
      <w:pPr>
        <w:rPr>
          <w:b/>
          <w:sz w:val="20"/>
          <w:szCs w:val="20"/>
        </w:rPr>
      </w:pPr>
      <w:r w:rsidRPr="006C43CD">
        <w:rPr>
          <w:b/>
          <w:sz w:val="20"/>
          <w:szCs w:val="20"/>
        </w:rPr>
        <w:t>Supervisor’s Signature</w:t>
      </w:r>
    </w:p>
    <w:p w14:paraId="4EB94088" w14:textId="28B564B2" w:rsidR="006C43CD" w:rsidRPr="00047E5F" w:rsidRDefault="006C43CD" w:rsidP="003502BA">
      <w:pPr>
        <w:rPr>
          <w:sz w:val="20"/>
          <w:szCs w:val="20"/>
        </w:rPr>
      </w:pPr>
      <w:r w:rsidRPr="00047E5F">
        <w:rPr>
          <w:sz w:val="20"/>
          <w:szCs w:val="20"/>
        </w:rPr>
        <w:t xml:space="preserve">Please ask your doctoral supervisor (or a </w:t>
      </w:r>
      <w:r w:rsidR="00047E5F" w:rsidRPr="00047E5F">
        <w:rPr>
          <w:sz w:val="20"/>
          <w:szCs w:val="20"/>
        </w:rPr>
        <w:t>suitable</w:t>
      </w:r>
      <w:r w:rsidRPr="00047E5F">
        <w:rPr>
          <w:sz w:val="20"/>
          <w:szCs w:val="20"/>
        </w:rPr>
        <w:t xml:space="preserve"> </w:t>
      </w:r>
      <w:r w:rsidR="00047E5F" w:rsidRPr="00047E5F">
        <w:rPr>
          <w:sz w:val="20"/>
          <w:szCs w:val="20"/>
        </w:rPr>
        <w:t>institution</w:t>
      </w:r>
      <w:r w:rsidR="00047E5F">
        <w:rPr>
          <w:sz w:val="20"/>
          <w:szCs w:val="20"/>
        </w:rPr>
        <w:t>al representative</w:t>
      </w:r>
      <w:r w:rsidRPr="00047E5F">
        <w:rPr>
          <w:sz w:val="20"/>
          <w:szCs w:val="20"/>
        </w:rPr>
        <w:t>)</w:t>
      </w:r>
      <w:r w:rsidR="00047E5F" w:rsidRPr="00047E5F">
        <w:rPr>
          <w:sz w:val="20"/>
          <w:szCs w:val="20"/>
        </w:rPr>
        <w:t xml:space="preserve"> to sign your application</w:t>
      </w:r>
      <w:r w:rsidR="00047E5F">
        <w:rPr>
          <w:sz w:val="20"/>
          <w:szCs w:val="20"/>
        </w:rPr>
        <w:t xml:space="preserve"> to confirm that the details given are correct.</w:t>
      </w:r>
      <w:r w:rsidR="004A4C2D">
        <w:rPr>
          <w:sz w:val="20"/>
          <w:szCs w:val="20"/>
        </w:rPr>
        <w:t xml:space="preserve"> If you are not currently affiliated, please leave blank. </w:t>
      </w:r>
    </w:p>
    <w:sectPr w:rsidR="006C43CD" w:rsidRPr="00047E5F" w:rsidSect="003308DF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5FC3" w14:textId="77777777" w:rsidR="003308DF" w:rsidRDefault="003308DF" w:rsidP="00176E67">
      <w:r>
        <w:separator/>
      </w:r>
    </w:p>
  </w:endnote>
  <w:endnote w:type="continuationSeparator" w:id="0">
    <w:p w14:paraId="3DD6CCEC" w14:textId="77777777" w:rsidR="003308DF" w:rsidRDefault="003308D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1FFCEA94" w14:textId="77777777" w:rsidR="00002BB7" w:rsidRDefault="00002BB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0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D611" w14:textId="77777777" w:rsidR="003308DF" w:rsidRDefault="003308DF" w:rsidP="00176E67">
      <w:r>
        <w:separator/>
      </w:r>
    </w:p>
  </w:footnote>
  <w:footnote w:type="continuationSeparator" w:id="0">
    <w:p w14:paraId="12353E06" w14:textId="77777777" w:rsidR="003308DF" w:rsidRDefault="003308D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3430246">
    <w:abstractNumId w:val="9"/>
  </w:num>
  <w:num w:numId="2" w16cid:durableId="85421415">
    <w:abstractNumId w:val="7"/>
  </w:num>
  <w:num w:numId="3" w16cid:durableId="402407651">
    <w:abstractNumId w:val="6"/>
  </w:num>
  <w:num w:numId="4" w16cid:durableId="156577041">
    <w:abstractNumId w:val="5"/>
  </w:num>
  <w:num w:numId="5" w16cid:durableId="1680044213">
    <w:abstractNumId w:val="4"/>
  </w:num>
  <w:num w:numId="6" w16cid:durableId="336545688">
    <w:abstractNumId w:val="8"/>
  </w:num>
  <w:num w:numId="7" w16cid:durableId="389230174">
    <w:abstractNumId w:val="3"/>
  </w:num>
  <w:num w:numId="8" w16cid:durableId="149173021">
    <w:abstractNumId w:val="2"/>
  </w:num>
  <w:num w:numId="9" w16cid:durableId="223881758">
    <w:abstractNumId w:val="1"/>
  </w:num>
  <w:num w:numId="10" w16cid:durableId="81464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8F"/>
    <w:rsid w:val="00002BB7"/>
    <w:rsid w:val="000071F7"/>
    <w:rsid w:val="00010B00"/>
    <w:rsid w:val="0002798A"/>
    <w:rsid w:val="00047E5F"/>
    <w:rsid w:val="0005744C"/>
    <w:rsid w:val="00061E42"/>
    <w:rsid w:val="000649D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6A2B"/>
    <w:rsid w:val="0014663E"/>
    <w:rsid w:val="00176E67"/>
    <w:rsid w:val="00180664"/>
    <w:rsid w:val="001903F7"/>
    <w:rsid w:val="0019395E"/>
    <w:rsid w:val="001B4F59"/>
    <w:rsid w:val="001D6B76"/>
    <w:rsid w:val="00211828"/>
    <w:rsid w:val="00250014"/>
    <w:rsid w:val="0027338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08DF"/>
    <w:rsid w:val="00335259"/>
    <w:rsid w:val="003502BA"/>
    <w:rsid w:val="003929F1"/>
    <w:rsid w:val="003A1B63"/>
    <w:rsid w:val="003A41A1"/>
    <w:rsid w:val="003B2326"/>
    <w:rsid w:val="00400251"/>
    <w:rsid w:val="00412BD2"/>
    <w:rsid w:val="00437ED0"/>
    <w:rsid w:val="00440CD8"/>
    <w:rsid w:val="00443837"/>
    <w:rsid w:val="00447DAA"/>
    <w:rsid w:val="00450F66"/>
    <w:rsid w:val="00461739"/>
    <w:rsid w:val="00467865"/>
    <w:rsid w:val="004701DA"/>
    <w:rsid w:val="0048685F"/>
    <w:rsid w:val="00490804"/>
    <w:rsid w:val="004A1437"/>
    <w:rsid w:val="004A4198"/>
    <w:rsid w:val="004A4C2D"/>
    <w:rsid w:val="004A54EA"/>
    <w:rsid w:val="004B0578"/>
    <w:rsid w:val="004E34C6"/>
    <w:rsid w:val="004F62AD"/>
    <w:rsid w:val="00501AE8"/>
    <w:rsid w:val="00504B65"/>
    <w:rsid w:val="005114CE"/>
    <w:rsid w:val="00511A22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1E73"/>
    <w:rsid w:val="00682C69"/>
    <w:rsid w:val="00694F00"/>
    <w:rsid w:val="006C43C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67EE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6C7C"/>
    <w:rsid w:val="00A211B2"/>
    <w:rsid w:val="00A2727E"/>
    <w:rsid w:val="00A30101"/>
    <w:rsid w:val="00A35524"/>
    <w:rsid w:val="00A44D88"/>
    <w:rsid w:val="00A60C9E"/>
    <w:rsid w:val="00A74F99"/>
    <w:rsid w:val="00A82BA3"/>
    <w:rsid w:val="00A94ACC"/>
    <w:rsid w:val="00AA2EA7"/>
    <w:rsid w:val="00AD56BA"/>
    <w:rsid w:val="00AE2F8E"/>
    <w:rsid w:val="00AE6FA4"/>
    <w:rsid w:val="00B03907"/>
    <w:rsid w:val="00B11811"/>
    <w:rsid w:val="00B20557"/>
    <w:rsid w:val="00B311E1"/>
    <w:rsid w:val="00B41B7F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1908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66F2"/>
    <w:rsid w:val="00E87396"/>
    <w:rsid w:val="00E96F6F"/>
    <w:rsid w:val="00EB478A"/>
    <w:rsid w:val="00EC42A3"/>
    <w:rsid w:val="00F70C62"/>
    <w:rsid w:val="00F83033"/>
    <w:rsid w:val="00F838AD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71F22"/>
  <w15:docId w15:val="{5489322F-9404-664C-9908-68F082F4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76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zdebsd@hope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HELEN APPLETON</dc:creator>
  <cp:lastModifiedBy>izdebsd</cp:lastModifiedBy>
  <cp:revision>4</cp:revision>
  <cp:lastPrinted>2002-05-23T18:14:00Z</cp:lastPrinted>
  <dcterms:created xsi:type="dcterms:W3CDTF">2021-11-09T11:25:00Z</dcterms:created>
  <dcterms:modified xsi:type="dcterms:W3CDTF">2024-03-11T10:22:00Z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